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9" w:rsidRPr="008D7024" w:rsidRDefault="00B61C89" w:rsidP="006B5966">
      <w:pPr>
        <w:pStyle w:val="3"/>
        <w:numPr>
          <w:ilvl w:val="0"/>
          <w:numId w:val="2"/>
        </w:numPr>
        <w:spacing w:before="0"/>
        <w:ind w:left="0"/>
        <w:jc w:val="center"/>
        <w:rPr>
          <w:rFonts w:ascii="Times New Roman" w:hAnsi="Times New Roman"/>
          <w:iCs/>
          <w:color w:val="auto"/>
        </w:rPr>
      </w:pPr>
      <w:r w:rsidRPr="008D7024">
        <w:rPr>
          <w:rFonts w:ascii="Times New Roman" w:hAnsi="Times New Roman"/>
          <w:iCs/>
          <w:color w:val="auto"/>
        </w:rPr>
        <w:t>Планируемые результаты освоения учебного предмета.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D7024">
        <w:rPr>
          <w:rFonts w:ascii="Times New Roman" w:hAnsi="Times New Roman"/>
          <w:sz w:val="24"/>
          <w:szCs w:val="24"/>
        </w:rPr>
        <w:t xml:space="preserve">Изучение информатики в 7 классе дает возможность </w:t>
      </w:r>
      <w:r w:rsidR="0045455F">
        <w:rPr>
          <w:rFonts w:ascii="Times New Roman" w:hAnsi="Times New Roman"/>
          <w:sz w:val="24"/>
          <w:szCs w:val="24"/>
        </w:rPr>
        <w:t>об</w:t>
      </w:r>
      <w:r w:rsidRPr="008D7024">
        <w:rPr>
          <w:rFonts w:ascii="Times New Roman" w:hAnsi="Times New Roman"/>
          <w:sz w:val="24"/>
          <w:szCs w:val="24"/>
        </w:rPr>
        <w:t>уча</w:t>
      </w:r>
      <w:r w:rsidR="00803FDD">
        <w:rPr>
          <w:rFonts w:ascii="Times New Roman" w:hAnsi="Times New Roman"/>
          <w:sz w:val="24"/>
          <w:szCs w:val="24"/>
        </w:rPr>
        <w:t>ю</w:t>
      </w:r>
      <w:r w:rsidRPr="008D7024">
        <w:rPr>
          <w:rFonts w:ascii="Times New Roman" w:hAnsi="Times New Roman"/>
          <w:sz w:val="24"/>
          <w:szCs w:val="24"/>
        </w:rPr>
        <w:t>щимся достичь следу</w:t>
      </w:r>
      <w:r w:rsidRPr="008D7024">
        <w:rPr>
          <w:rFonts w:ascii="Times New Roman" w:hAnsi="Times New Roman"/>
          <w:b/>
          <w:sz w:val="24"/>
          <w:szCs w:val="24"/>
        </w:rPr>
        <w:softHyphen/>
      </w:r>
      <w:r w:rsidRPr="008D7024">
        <w:rPr>
          <w:rStyle w:val="afb"/>
          <w:rFonts w:eastAsia="Century Gothic"/>
          <w:b w:val="0"/>
        </w:rPr>
        <w:t>ющих</w:t>
      </w:r>
      <w:r w:rsidRPr="008D7024">
        <w:rPr>
          <w:rFonts w:ascii="Times New Roman" w:hAnsi="Times New Roman"/>
          <w:b/>
          <w:sz w:val="24"/>
          <w:szCs w:val="24"/>
        </w:rPr>
        <w:t xml:space="preserve"> </w:t>
      </w:r>
      <w:r w:rsidRPr="008D7024">
        <w:rPr>
          <w:rFonts w:ascii="Times New Roman" w:hAnsi="Times New Roman"/>
          <w:sz w:val="24"/>
          <w:szCs w:val="24"/>
        </w:rPr>
        <w:t>результатов развития: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45455F" w:rsidRDefault="00EF2588" w:rsidP="006B5966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</w:t>
      </w:r>
      <w:r w:rsidR="0045455F">
        <w:rPr>
          <w:rFonts w:ascii="Times New Roman" w:hAnsi="Times New Roman"/>
          <w:bCs/>
          <w:sz w:val="24"/>
          <w:szCs w:val="24"/>
        </w:rPr>
        <w:t>лючая цифровую бытовую технику;</w:t>
      </w:r>
    </w:p>
    <w:p w:rsidR="00EF2588" w:rsidRPr="008D7024" w:rsidRDefault="00EF2588" w:rsidP="006B5966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ИКТ;</w:t>
      </w:r>
    </w:p>
    <w:p w:rsidR="00EF2588" w:rsidRPr="008D7024" w:rsidRDefault="00EF2588" w:rsidP="006B5966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рассуждения об изменении в жизни людей и о новых профессиях, появившихся с изобретением компьютера;</w:t>
      </w:r>
    </w:p>
    <w:p w:rsidR="00EF2588" w:rsidRPr="008D7024" w:rsidRDefault="00EF2588" w:rsidP="006B5966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организация индивидуальной информационной среды, в том числе с помощью типовых программных средств.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познавательной деятельности:</w:t>
      </w:r>
    </w:p>
    <w:p w:rsidR="00EF2588" w:rsidRPr="008D7024" w:rsidRDefault="00EF2588" w:rsidP="006B59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EF2588" w:rsidRPr="008D7024" w:rsidRDefault="00EF2588" w:rsidP="006B59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EF2588" w:rsidRPr="008D7024" w:rsidRDefault="00EF2588" w:rsidP="006B59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EF2588" w:rsidRPr="008D7024" w:rsidRDefault="00EF2588" w:rsidP="006B5966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EF2588" w:rsidRPr="008D7024" w:rsidRDefault="00EF2588" w:rsidP="006B5966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следование нормам жизни и труда в условиях информационной цивилизации;</w:t>
      </w:r>
    </w:p>
    <w:p w:rsidR="00EF2588" w:rsidRPr="008D7024" w:rsidRDefault="00EF2588" w:rsidP="006B5966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коммуникативной деятельности:</w:t>
      </w:r>
    </w:p>
    <w:p w:rsidR="00EF2588" w:rsidRPr="008D7024" w:rsidRDefault="00EF2588" w:rsidP="006B5966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EF2588" w:rsidRPr="008D7024" w:rsidRDefault="00EF2588" w:rsidP="006B5966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трудовой деятельности:</w:t>
      </w:r>
      <w:r w:rsidRPr="008D7024">
        <w:rPr>
          <w:rFonts w:ascii="Times New Roman" w:hAnsi="Times New Roman"/>
          <w:bCs/>
          <w:i/>
          <w:sz w:val="24"/>
          <w:szCs w:val="24"/>
        </w:rPr>
        <w:tab/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тестировать используемое оборудование и программные средства;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EF2588" w:rsidRPr="008D7024" w:rsidRDefault="00EF2588" w:rsidP="006B596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lastRenderedPageBreak/>
        <w:t xml:space="preserve">использование инструментов презентационной графики при подготовке и проведении устных сообщений. 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эстетической деятельности:</w:t>
      </w:r>
    </w:p>
    <w:p w:rsidR="00EF2588" w:rsidRPr="008D7024" w:rsidRDefault="00EF2588" w:rsidP="006B5966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охраны здоровья:</w:t>
      </w:r>
    </w:p>
    <w:p w:rsidR="00EF2588" w:rsidRPr="008D7024" w:rsidRDefault="00EF2588" w:rsidP="006B5966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1A41DA" w:rsidRDefault="001A41DA" w:rsidP="001A41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A41DA" w:rsidRPr="008D7024" w:rsidRDefault="001A41DA" w:rsidP="001A41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Метапредметные образовательные результаты:</w:t>
      </w:r>
    </w:p>
    <w:p w:rsidR="001A41DA" w:rsidRPr="008D7024" w:rsidRDefault="001A41DA" w:rsidP="006B5966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A41DA" w:rsidRDefault="001A41DA" w:rsidP="006B5966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</w:t>
      </w:r>
      <w:r>
        <w:rPr>
          <w:rFonts w:ascii="Times New Roman" w:hAnsi="Times New Roman"/>
          <w:bCs/>
          <w:sz w:val="24"/>
          <w:szCs w:val="24"/>
        </w:rPr>
        <w:t>ую информационную безопасность;</w:t>
      </w:r>
    </w:p>
    <w:p w:rsidR="001A41DA" w:rsidRPr="008D7024" w:rsidRDefault="001A41DA" w:rsidP="006B5966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основными общеучебными умениями информационного характера: анализа ситуации, планирования деятельности и др.;</w:t>
      </w:r>
    </w:p>
    <w:p w:rsidR="001A41DA" w:rsidRPr="008D7024" w:rsidRDefault="001A41DA" w:rsidP="006B5966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1A41DA" w:rsidRPr="008D7024" w:rsidRDefault="001A41DA" w:rsidP="006B5966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EF2588" w:rsidRPr="008D7024" w:rsidRDefault="00EF2588" w:rsidP="004545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2588" w:rsidRPr="00803FDD" w:rsidRDefault="00EF2588" w:rsidP="0045455F">
      <w:pPr>
        <w:pStyle w:val="33"/>
        <w:spacing w:before="0"/>
        <w:ind w:firstLine="567"/>
        <w:jc w:val="both"/>
        <w:rPr>
          <w:sz w:val="24"/>
          <w:szCs w:val="24"/>
        </w:rPr>
      </w:pPr>
      <w:r w:rsidRPr="00803FDD">
        <w:rPr>
          <w:i/>
          <w:sz w:val="24"/>
          <w:szCs w:val="24"/>
        </w:rPr>
        <w:t>Регулятивные УУД</w:t>
      </w:r>
      <w:r w:rsidRPr="00803FDD">
        <w:rPr>
          <w:sz w:val="24"/>
          <w:szCs w:val="24"/>
        </w:rPr>
        <w:t>:</w:t>
      </w:r>
    </w:p>
    <w:p w:rsidR="00EF2588" w:rsidRPr="008D7024" w:rsidRDefault="00EF2588" w:rsidP="006B5966">
      <w:pPr>
        <w:pStyle w:val="33"/>
        <w:numPr>
          <w:ilvl w:val="0"/>
          <w:numId w:val="23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color w:val="000000"/>
          <w:sz w:val="24"/>
          <w:szCs w:val="24"/>
        </w:rPr>
        <w:t>Демонстрировать готовность и способность к выполнению норм и требований школьной жизни.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r w:rsidRPr="008D7024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Развивать навыки самоконтроля и  рефлексии учебных достижений.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D7024">
        <w:rPr>
          <w:rFonts w:ascii="Times New Roman" w:eastAsia="Times New Roman" w:hAnsi="Times New Roman"/>
          <w:bCs/>
          <w:sz w:val="24"/>
          <w:szCs w:val="24"/>
        </w:rPr>
        <w:t>Уметь самостоятельно контролировать своё время и управлять им.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eastAsia="Times New Roman" w:hAnsi="Times New Roman"/>
          <w:bCs/>
          <w:sz w:val="24"/>
          <w:szCs w:val="24"/>
        </w:rPr>
        <w:t xml:space="preserve">Адекватно самостоятельно оценивать правильность </w:t>
      </w:r>
      <w:r w:rsidRPr="008D7024">
        <w:rPr>
          <w:rFonts w:ascii="Times New Roman" w:hAnsi="Times New Roman"/>
          <w:sz w:val="24"/>
          <w:szCs w:val="24"/>
        </w:rPr>
        <w:t>выполнения действия и вносить необходимые коррективы в исполнение, как в конце действия, так и по ходу его реализации.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Целеполагание как постановка учебной задачи</w:t>
      </w:r>
      <w:r w:rsidRPr="008D7024">
        <w:rPr>
          <w:rFonts w:ascii="Times New Roman" w:hAnsi="Times New Roman"/>
          <w:sz w:val="24"/>
          <w:szCs w:val="24"/>
        </w:rPr>
        <w:t xml:space="preserve"> на основе соотнесения того, что уже известно и усвоено учащимся, и того, что еще неизвестно.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Планирование</w:t>
      </w:r>
      <w:r w:rsidRPr="008D7024">
        <w:rPr>
          <w:rFonts w:ascii="Times New Roman" w:hAnsi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</w:t>
      </w:r>
      <w:r w:rsidRPr="008D7024">
        <w:rPr>
          <w:rFonts w:ascii="Times New Roman" w:hAnsi="Times New Roman"/>
          <w:bCs/>
          <w:sz w:val="24"/>
          <w:szCs w:val="24"/>
        </w:rPr>
        <w:t>рогнозирование</w:t>
      </w:r>
      <w:r w:rsidRPr="008D7024">
        <w:rPr>
          <w:rFonts w:ascii="Times New Roman" w:hAnsi="Times New Roman"/>
          <w:sz w:val="24"/>
          <w:szCs w:val="24"/>
        </w:rPr>
        <w:t xml:space="preserve"> – предвосхищение результата и уровня усвоения, его временных характеристик.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Контроль</w:t>
      </w:r>
      <w:r w:rsidRPr="008D7024">
        <w:rPr>
          <w:rFonts w:ascii="Times New Roman" w:hAnsi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 xml:space="preserve">Коррекция </w:t>
      </w:r>
      <w:r w:rsidRPr="008D7024">
        <w:rPr>
          <w:rFonts w:ascii="Times New Roman" w:hAnsi="Times New Roman"/>
          <w:sz w:val="24"/>
          <w:szCs w:val="24"/>
        </w:rPr>
        <w:t>– внесение необходимых дополнений и корректив в план и способ действия в случае расхождения эталона, реального действия и его продукта.</w:t>
      </w:r>
    </w:p>
    <w:p w:rsidR="00EF2588" w:rsidRPr="008D7024" w:rsidRDefault="00EF2588" w:rsidP="006B5966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Оценка</w:t>
      </w:r>
      <w:r w:rsidRPr="008D7024">
        <w:rPr>
          <w:rFonts w:ascii="Times New Roman" w:hAnsi="Times New Roman"/>
          <w:sz w:val="24"/>
          <w:szCs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усвоения.</w:t>
      </w:r>
    </w:p>
    <w:p w:rsidR="00EF2588" w:rsidRPr="008D7024" w:rsidRDefault="00EF2588" w:rsidP="0045455F">
      <w:pPr>
        <w:pStyle w:val="33"/>
        <w:spacing w:before="0"/>
        <w:ind w:firstLine="284"/>
        <w:jc w:val="both"/>
        <w:rPr>
          <w:b w:val="0"/>
          <w:sz w:val="24"/>
          <w:szCs w:val="24"/>
        </w:rPr>
      </w:pPr>
      <w:r w:rsidRPr="008D7024">
        <w:rPr>
          <w:b w:val="0"/>
          <w:bCs/>
          <w:sz w:val="24"/>
          <w:szCs w:val="24"/>
        </w:rPr>
        <w:t xml:space="preserve"> </w:t>
      </w:r>
    </w:p>
    <w:p w:rsidR="00EF2588" w:rsidRPr="00803FDD" w:rsidRDefault="00EF2588" w:rsidP="0045455F">
      <w:pPr>
        <w:pStyle w:val="33"/>
        <w:spacing w:before="0"/>
        <w:ind w:firstLine="567"/>
        <w:jc w:val="both"/>
        <w:rPr>
          <w:sz w:val="24"/>
          <w:szCs w:val="24"/>
        </w:rPr>
      </w:pPr>
      <w:r w:rsidRPr="00803FDD">
        <w:rPr>
          <w:i/>
          <w:sz w:val="24"/>
          <w:szCs w:val="24"/>
        </w:rPr>
        <w:t>Познавательные УУД</w:t>
      </w:r>
      <w:r w:rsidRPr="00803FDD">
        <w:rPr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Пользоваться знаками, моделями, приведенными в учебнике.</w:t>
      </w:r>
    </w:p>
    <w:p w:rsidR="00EF2588" w:rsidRPr="008D7024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Давать определения понятий.</w:t>
      </w:r>
    </w:p>
    <w:p w:rsidR="0045455F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Развивать умения систематизировать новые знания.</w:t>
      </w:r>
    </w:p>
    <w:p w:rsidR="00EF2588" w:rsidRPr="0045455F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455F">
        <w:rPr>
          <w:rFonts w:ascii="Times New Roman" w:hAnsi="Times New Roman"/>
          <w:color w:val="000000"/>
          <w:sz w:val="24"/>
          <w:szCs w:val="24"/>
        </w:rPr>
        <w:t xml:space="preserve">Развивать умения </w:t>
      </w:r>
      <w:r w:rsidRPr="0045455F">
        <w:rPr>
          <w:rFonts w:ascii="Times New Roman" w:hAnsi="Times New Roman"/>
          <w:sz w:val="24"/>
          <w:szCs w:val="24"/>
        </w:rPr>
        <w:t xml:space="preserve">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текстов. </w:t>
      </w:r>
    </w:p>
    <w:p w:rsidR="00EF2588" w:rsidRPr="008D7024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Развивать умение составлять заметки/тезисы по содержанию текста.</w:t>
      </w:r>
    </w:p>
    <w:p w:rsidR="00EF2588" w:rsidRPr="008D7024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Представлять информацию в виде текста, рисунка, таблицы.</w:t>
      </w:r>
    </w:p>
    <w:p w:rsidR="00EF2588" w:rsidRPr="008D7024" w:rsidRDefault="00EF2588" w:rsidP="006B5966">
      <w:pPr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lastRenderedPageBreak/>
        <w:t>Учиться основам ознакомительного, изучающего, усваивающего и поискового чтения.</w:t>
      </w:r>
    </w:p>
    <w:p w:rsidR="00EF2588" w:rsidRPr="008D7024" w:rsidRDefault="00EF2588" w:rsidP="0045455F">
      <w:pPr>
        <w:pStyle w:val="33"/>
        <w:spacing w:before="0"/>
        <w:jc w:val="both"/>
        <w:rPr>
          <w:b w:val="0"/>
          <w:sz w:val="24"/>
          <w:szCs w:val="24"/>
        </w:rPr>
      </w:pPr>
    </w:p>
    <w:p w:rsidR="00EF2588" w:rsidRPr="00803FDD" w:rsidRDefault="00EF2588" w:rsidP="0045455F">
      <w:pPr>
        <w:pStyle w:val="33"/>
        <w:spacing w:before="0"/>
        <w:ind w:firstLine="567"/>
        <w:jc w:val="both"/>
        <w:rPr>
          <w:sz w:val="24"/>
          <w:szCs w:val="24"/>
        </w:rPr>
      </w:pPr>
      <w:r w:rsidRPr="00803FDD">
        <w:rPr>
          <w:i/>
          <w:sz w:val="24"/>
          <w:szCs w:val="24"/>
        </w:rPr>
        <w:t>Коммуникативные УУД</w:t>
      </w:r>
      <w:r w:rsidRPr="00803FDD">
        <w:rPr>
          <w:sz w:val="24"/>
          <w:szCs w:val="24"/>
        </w:rPr>
        <w:t>:</w:t>
      </w:r>
    </w:p>
    <w:p w:rsidR="00EF2588" w:rsidRPr="008D7024" w:rsidRDefault="00EF2588" w:rsidP="006B5966">
      <w:pPr>
        <w:pStyle w:val="33"/>
        <w:numPr>
          <w:ilvl w:val="0"/>
          <w:numId w:val="2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Развивать  способы взаимодействия с учителем, одноклассниками.</w:t>
      </w:r>
    </w:p>
    <w:p w:rsidR="00EF2588" w:rsidRPr="008D7024" w:rsidRDefault="00EF2588" w:rsidP="006B5966">
      <w:pPr>
        <w:pStyle w:val="33"/>
        <w:numPr>
          <w:ilvl w:val="0"/>
          <w:numId w:val="2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color w:val="000000"/>
          <w:sz w:val="24"/>
          <w:szCs w:val="24"/>
        </w:rPr>
        <w:t xml:space="preserve">Развивать умение работать в парах, в группе. </w:t>
      </w:r>
      <w:r w:rsidRPr="008D7024">
        <w:rPr>
          <w:b w:val="0"/>
          <w:sz w:val="24"/>
          <w:szCs w:val="24"/>
        </w:rPr>
        <w:t>Освоить способы совместной деятельности.</w:t>
      </w:r>
    </w:p>
    <w:p w:rsidR="00EF2588" w:rsidRPr="008D7024" w:rsidRDefault="00EF2588" w:rsidP="006B5966">
      <w:pPr>
        <w:pStyle w:val="33"/>
        <w:numPr>
          <w:ilvl w:val="0"/>
          <w:numId w:val="2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color w:val="000000"/>
          <w:sz w:val="24"/>
          <w:szCs w:val="24"/>
        </w:rPr>
        <w:t>Развивать навыки и умения во всех видах речевой деятельности.</w:t>
      </w:r>
    </w:p>
    <w:p w:rsidR="00EF2588" w:rsidRPr="008D7024" w:rsidRDefault="00EF2588" w:rsidP="006B5966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EF2588" w:rsidRPr="008D7024" w:rsidRDefault="00EF2588" w:rsidP="006B5966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Развивать навыки и умения во всех видах речевой деятельности</w:t>
      </w:r>
    </w:p>
    <w:p w:rsidR="00EF2588" w:rsidRPr="008D7024" w:rsidRDefault="00EF2588" w:rsidP="006B5966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Соблюдать простейшие нормы речевого этикета.</w:t>
      </w:r>
      <w:r w:rsidRPr="008D7024">
        <w:rPr>
          <w:rFonts w:ascii="Times New Roman" w:hAnsi="Times New Roman"/>
          <w:color w:val="000000"/>
          <w:sz w:val="24"/>
          <w:szCs w:val="24"/>
        </w:rPr>
        <w:t xml:space="preserve"> Научиться приветствовать и прощаться в соответствии с этикетными нормами.</w:t>
      </w:r>
    </w:p>
    <w:p w:rsidR="00EF2588" w:rsidRPr="008D7024" w:rsidRDefault="00EF2588" w:rsidP="0045455F">
      <w:pPr>
        <w:pStyle w:val="33"/>
        <w:spacing w:before="0"/>
        <w:ind w:firstLine="284"/>
        <w:jc w:val="both"/>
        <w:rPr>
          <w:b w:val="0"/>
          <w:sz w:val="24"/>
          <w:szCs w:val="24"/>
        </w:rPr>
      </w:pPr>
    </w:p>
    <w:p w:rsidR="00EF2588" w:rsidRPr="00803FDD" w:rsidRDefault="00EF2588" w:rsidP="0045455F">
      <w:pPr>
        <w:pStyle w:val="33"/>
        <w:spacing w:before="0"/>
        <w:ind w:firstLine="567"/>
        <w:jc w:val="both"/>
        <w:rPr>
          <w:i/>
          <w:sz w:val="24"/>
          <w:szCs w:val="24"/>
        </w:rPr>
      </w:pPr>
      <w:r w:rsidRPr="00803FDD">
        <w:rPr>
          <w:i/>
          <w:sz w:val="24"/>
          <w:szCs w:val="24"/>
        </w:rPr>
        <w:t>Личностные УУД:</w:t>
      </w:r>
    </w:p>
    <w:p w:rsidR="00EF2588" w:rsidRPr="008D7024" w:rsidRDefault="00EF2588" w:rsidP="006B5966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Развивать чувства национального самосознания, патриотизма, интереса и уважения к другим культурам.</w:t>
      </w:r>
    </w:p>
    <w:p w:rsidR="00EF2588" w:rsidRPr="008D7024" w:rsidRDefault="00EF2588" w:rsidP="006B5966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Иметь мотивацию к изучению информатики.</w:t>
      </w:r>
    </w:p>
    <w:p w:rsidR="00EF2588" w:rsidRPr="008D7024" w:rsidRDefault="00EF2588" w:rsidP="006B5966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Осваивать социальные нормы, правила поведения.</w:t>
      </w:r>
    </w:p>
    <w:p w:rsidR="00EF2588" w:rsidRPr="008D7024" w:rsidRDefault="00EF2588" w:rsidP="006B5966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Ф</w:t>
      </w:r>
      <w:r w:rsidRPr="008D7024">
        <w:rPr>
          <w:rFonts w:ascii="Times New Roman" w:eastAsia="Times New Roman" w:hAnsi="Times New Roman"/>
          <w:bCs/>
          <w:sz w:val="24"/>
          <w:szCs w:val="24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</w:r>
      <w:r w:rsidRPr="008D7024">
        <w:rPr>
          <w:rFonts w:ascii="Times New Roman" w:eastAsia="Times New Roman" w:hAnsi="Times New Roman"/>
          <w:bCs/>
          <w:sz w:val="24"/>
          <w:szCs w:val="24"/>
        </w:rPr>
        <w:br/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EF2588" w:rsidRPr="008D7024" w:rsidRDefault="00EF2588" w:rsidP="006B5966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Действие смыслообразования</w:t>
      </w:r>
      <w:r w:rsidRPr="008D7024">
        <w:rPr>
          <w:rFonts w:ascii="Times New Roman" w:hAnsi="Times New Roman"/>
          <w:sz w:val="24"/>
          <w:szCs w:val="24"/>
        </w:rPr>
        <w:t xml:space="preserve">, т. е. установление </w:t>
      </w:r>
      <w:r w:rsidR="00803FDD">
        <w:rPr>
          <w:rFonts w:ascii="Times New Roman" w:hAnsi="Times New Roman"/>
          <w:sz w:val="24"/>
          <w:szCs w:val="24"/>
        </w:rPr>
        <w:t>об</w:t>
      </w:r>
      <w:r w:rsidRPr="008D7024">
        <w:rPr>
          <w:rFonts w:ascii="Times New Roman" w:hAnsi="Times New Roman"/>
          <w:sz w:val="24"/>
          <w:szCs w:val="24"/>
        </w:rPr>
        <w:t>уча</w:t>
      </w:r>
      <w:r w:rsidR="00803FDD">
        <w:rPr>
          <w:rFonts w:ascii="Times New Roman" w:hAnsi="Times New Roman"/>
          <w:sz w:val="24"/>
          <w:szCs w:val="24"/>
        </w:rPr>
        <w:t>ю</w:t>
      </w:r>
      <w:r w:rsidRPr="008D7024">
        <w:rPr>
          <w:rFonts w:ascii="Times New Roman" w:hAnsi="Times New Roman"/>
          <w:sz w:val="24"/>
          <w:szCs w:val="24"/>
        </w:rPr>
        <w:t xml:space="preserve">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</w:t>
      </w:r>
      <w:r w:rsidR="00803FDD">
        <w:rPr>
          <w:rFonts w:ascii="Times New Roman" w:hAnsi="Times New Roman"/>
          <w:sz w:val="24"/>
          <w:szCs w:val="24"/>
        </w:rPr>
        <w:t>Обучающийся</w:t>
      </w:r>
      <w:r w:rsidRPr="008D7024">
        <w:rPr>
          <w:rFonts w:ascii="Times New Roman" w:hAnsi="Times New Roman"/>
          <w:sz w:val="24"/>
          <w:szCs w:val="24"/>
        </w:rPr>
        <w:t xml:space="preserve"> должен задаваться вопросом о том, какое значение, смысл имеет для меня учение, и уметь находить ответ на него.</w:t>
      </w:r>
    </w:p>
    <w:p w:rsidR="00EF2588" w:rsidRPr="008D7024" w:rsidRDefault="00EF2588" w:rsidP="004545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1. </w:t>
      </w:r>
      <w:r w:rsidR="00EF2588" w:rsidRPr="008D7024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EF2588" w:rsidRPr="00803FDD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803FDD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оперировать единицами измерения количества информации;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составлять запросы для поиска информации в Интернете;</w:t>
      </w:r>
    </w:p>
    <w:p w:rsidR="00EF2588" w:rsidRPr="00803FDD" w:rsidRDefault="00EF2588" w:rsidP="00803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получит возможность</w:t>
      </w:r>
      <w:r w:rsidRPr="00803FDD">
        <w:rPr>
          <w:rFonts w:ascii="Times New Roman" w:hAnsi="Times New Roman"/>
          <w:b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2. Компьютер как универсальное устройство обработки информации.</w:t>
      </w:r>
    </w:p>
    <w:p w:rsidR="00EF2588" w:rsidRPr="00803FDD" w:rsidRDefault="00EF2588" w:rsidP="00803FD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803FDD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EF2588" w:rsidRPr="00803FDD" w:rsidRDefault="00EF2588" w:rsidP="00803FD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получит возможность: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3. Обработка графической информации</w:t>
      </w:r>
    </w:p>
    <w:p w:rsidR="00EF2588" w:rsidRPr="00803FDD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803FDD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EF2588" w:rsidRPr="00803FDD" w:rsidRDefault="00EF2588" w:rsidP="00803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получит возможность</w:t>
      </w:r>
      <w:r w:rsidRPr="00803FDD">
        <w:rPr>
          <w:rFonts w:ascii="Times New Roman" w:hAnsi="Times New Roman"/>
          <w:b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EF2588" w:rsidRPr="008D7024" w:rsidRDefault="00EF2588" w:rsidP="006B596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4. Обработка текстовой информации</w:t>
      </w:r>
    </w:p>
    <w:p w:rsidR="00EF2588" w:rsidRPr="00803FDD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803FDD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применять основные правила создания текстовых документов;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и форматировать списки;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формулы;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создавать, форматировать и заполнять данными таблицы;</w:t>
      </w:r>
    </w:p>
    <w:p w:rsidR="00EF2588" w:rsidRPr="00803FDD" w:rsidRDefault="00EF2588" w:rsidP="00803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 xml:space="preserve">Обучающийся </w:t>
      </w:r>
      <w:r w:rsidRPr="00803FDD">
        <w:rPr>
          <w:rFonts w:ascii="Times New Roman" w:hAnsi="Times New Roman"/>
          <w:b/>
          <w:i/>
          <w:iCs/>
          <w:sz w:val="24"/>
          <w:szCs w:val="24"/>
        </w:rPr>
        <w:t>получит возможность: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EF2588" w:rsidRPr="008D7024" w:rsidRDefault="00EF2588" w:rsidP="006B59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bCs/>
          <w:sz w:val="24"/>
          <w:szCs w:val="24"/>
        </w:rPr>
        <w:t xml:space="preserve"> 5. Мультимедиа</w:t>
      </w:r>
    </w:p>
    <w:p w:rsidR="00EF2588" w:rsidRPr="00803FDD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803FDD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lastRenderedPageBreak/>
        <w:t>использовать основные приѐмы создания презентаций в редакторах презентаций;</w:t>
      </w:r>
    </w:p>
    <w:p w:rsidR="00EF2588" w:rsidRPr="008D7024" w:rsidRDefault="00EF2588" w:rsidP="006B596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презентации с графическими и звуковыми объектами;</w:t>
      </w:r>
    </w:p>
    <w:p w:rsidR="00EF2588" w:rsidRPr="008D7024" w:rsidRDefault="00EF2588" w:rsidP="006B596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EF2588" w:rsidRPr="00803FDD" w:rsidRDefault="00EF2588" w:rsidP="00803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03FDD">
        <w:rPr>
          <w:rFonts w:ascii="Times New Roman" w:hAnsi="Times New Roman"/>
          <w:b/>
          <w:i/>
          <w:sz w:val="24"/>
          <w:szCs w:val="24"/>
        </w:rPr>
        <w:t xml:space="preserve">Обучающийся </w:t>
      </w:r>
      <w:r w:rsidRPr="00803FDD">
        <w:rPr>
          <w:rFonts w:ascii="Times New Roman" w:hAnsi="Times New Roman"/>
          <w:b/>
          <w:i/>
          <w:iCs/>
          <w:sz w:val="24"/>
          <w:szCs w:val="24"/>
        </w:rPr>
        <w:t>получит возможность:</w:t>
      </w:r>
    </w:p>
    <w:p w:rsidR="00EF2588" w:rsidRPr="008D7024" w:rsidRDefault="00EF2588" w:rsidP="006B596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EF2588" w:rsidRPr="008D7024" w:rsidRDefault="00EF2588" w:rsidP="006B596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D7024">
        <w:rPr>
          <w:rFonts w:ascii="Times New Roman" w:hAnsi="Times New Roman"/>
          <w:sz w:val="24"/>
          <w:szCs w:val="24"/>
        </w:rPr>
        <w:t xml:space="preserve">Изучение информатики в 8 классе дает возможность </w:t>
      </w:r>
      <w:r w:rsidR="00803FDD">
        <w:rPr>
          <w:rFonts w:ascii="Times New Roman" w:hAnsi="Times New Roman"/>
          <w:sz w:val="24"/>
          <w:szCs w:val="24"/>
        </w:rPr>
        <w:t>об</w:t>
      </w:r>
      <w:r w:rsidRPr="008D7024">
        <w:rPr>
          <w:rFonts w:ascii="Times New Roman" w:hAnsi="Times New Roman"/>
          <w:sz w:val="24"/>
          <w:szCs w:val="24"/>
        </w:rPr>
        <w:t>уча</w:t>
      </w:r>
      <w:r w:rsidR="00803FDD">
        <w:rPr>
          <w:rFonts w:ascii="Times New Roman" w:hAnsi="Times New Roman"/>
          <w:sz w:val="24"/>
          <w:szCs w:val="24"/>
        </w:rPr>
        <w:t>ю</w:t>
      </w:r>
      <w:r w:rsidRPr="008D7024">
        <w:rPr>
          <w:rFonts w:ascii="Times New Roman" w:hAnsi="Times New Roman"/>
          <w:sz w:val="24"/>
          <w:szCs w:val="24"/>
        </w:rPr>
        <w:t>щимся достичь следу</w:t>
      </w:r>
      <w:r w:rsidRPr="008D7024">
        <w:rPr>
          <w:rFonts w:ascii="Times New Roman" w:hAnsi="Times New Roman"/>
          <w:b/>
          <w:sz w:val="24"/>
          <w:szCs w:val="24"/>
        </w:rPr>
        <w:softHyphen/>
      </w:r>
      <w:r w:rsidRPr="008D7024">
        <w:rPr>
          <w:rStyle w:val="afb"/>
          <w:rFonts w:eastAsia="Century Gothic"/>
          <w:b w:val="0"/>
        </w:rPr>
        <w:t>ющих</w:t>
      </w:r>
      <w:r w:rsidRPr="008D7024">
        <w:rPr>
          <w:rFonts w:ascii="Times New Roman" w:hAnsi="Times New Roman"/>
          <w:b/>
          <w:sz w:val="24"/>
          <w:szCs w:val="24"/>
        </w:rPr>
        <w:t xml:space="preserve"> </w:t>
      </w:r>
      <w:r w:rsidRPr="008D7024">
        <w:rPr>
          <w:rFonts w:ascii="Times New Roman" w:hAnsi="Times New Roman"/>
          <w:sz w:val="24"/>
          <w:szCs w:val="24"/>
        </w:rPr>
        <w:t>результатов развития: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EF2588" w:rsidRPr="008D7024" w:rsidRDefault="00EF2588" w:rsidP="006B5966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навыками соотношения получаемой информации с принятыми в обществе моделями, например, критическая оценка информации в СМИ;</w:t>
      </w:r>
    </w:p>
    <w:p w:rsidR="00EF2588" w:rsidRPr="008D7024" w:rsidRDefault="00EF2588" w:rsidP="006B5966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EF2588" w:rsidRPr="008D7024" w:rsidRDefault="00EF2588" w:rsidP="006B5966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 xml:space="preserve">приобретение опыта использования информационных ресурсов общества и электронных средств связи в учебной и практической деятельности; </w:t>
      </w:r>
    </w:p>
    <w:p w:rsidR="00EF2588" w:rsidRPr="008D7024" w:rsidRDefault="00EF2588" w:rsidP="006B5966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EF2588" w:rsidRPr="008D7024" w:rsidRDefault="00EF2588" w:rsidP="006B5966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повышения своего образовательного уровня и уровня готовности к продолжению обучения с использованием ИКТ.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познавательной деятельности:</w:t>
      </w:r>
    </w:p>
    <w:p w:rsidR="00EF2588" w:rsidRPr="008D7024" w:rsidRDefault="00EF2588" w:rsidP="006B596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диаграммы, списки и др.);</w:t>
      </w:r>
    </w:p>
    <w:p w:rsidR="00EF2588" w:rsidRPr="008D7024" w:rsidRDefault="00EF2588" w:rsidP="006B596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преобразование информации из одной формы представления в другую без потери ее смысла и полноты;</w:t>
      </w:r>
    </w:p>
    <w:p w:rsidR="00EF2588" w:rsidRPr="008D7024" w:rsidRDefault="00EF2588" w:rsidP="006B596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оценка информации с позиции интерпретации ее свойств человеком или автоматизированной системой (достоверность, объективность, полнота, актуальность и т.п.);</w:t>
      </w:r>
    </w:p>
    <w:p w:rsidR="00EF2588" w:rsidRPr="008D7024" w:rsidRDefault="00EF2588" w:rsidP="006B596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EF2588" w:rsidRPr="008D7024" w:rsidRDefault="00EF2588" w:rsidP="006B596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F2588" w:rsidRPr="008D7024" w:rsidRDefault="00EF2588" w:rsidP="006B596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EF2588" w:rsidRPr="008D7024" w:rsidRDefault="00EF2588" w:rsidP="006B596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коммуникативной деятельности:</w:t>
      </w:r>
    </w:p>
    <w:p w:rsidR="00EF2588" w:rsidRPr="008D7024" w:rsidRDefault="00EF2588" w:rsidP="006B5966">
      <w:pPr>
        <w:numPr>
          <w:ilvl w:val="0"/>
          <w:numId w:val="30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EF2588" w:rsidRPr="008D7024" w:rsidRDefault="00EF2588" w:rsidP="006B5966">
      <w:pPr>
        <w:numPr>
          <w:ilvl w:val="0"/>
          <w:numId w:val="30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получение представления о возможностях получения и передачи информации с помощью электронных средств  связи, о важнейших характеристиках каналов связи;</w:t>
      </w:r>
    </w:p>
    <w:p w:rsidR="00EF2588" w:rsidRPr="008D7024" w:rsidRDefault="00EF2588" w:rsidP="006B5966">
      <w:pPr>
        <w:numPr>
          <w:ilvl w:val="0"/>
          <w:numId w:val="30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lastRenderedPageBreak/>
        <w:t>овладение навыками использования основных средств телекоммуникаций, форматирования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EF2588" w:rsidRPr="008D7024" w:rsidRDefault="00EF2588" w:rsidP="006B5966">
      <w:pPr>
        <w:numPr>
          <w:ilvl w:val="0"/>
          <w:numId w:val="30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трудовой деятельности:</w:t>
      </w:r>
    </w:p>
    <w:p w:rsidR="00EF2588" w:rsidRPr="008D7024" w:rsidRDefault="00EF2588" w:rsidP="006B596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EF2588" w:rsidRPr="008D7024" w:rsidRDefault="00EF2588" w:rsidP="006B596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EF2588" w:rsidRPr="008D7024" w:rsidRDefault="00EF2588" w:rsidP="006B596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EF2588" w:rsidRPr="008D7024" w:rsidRDefault="00EF2588" w:rsidP="006B596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EF2588" w:rsidRPr="008D7024" w:rsidRDefault="00EF2588" w:rsidP="006B596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EF2588" w:rsidRPr="008D7024" w:rsidRDefault="00EF2588" w:rsidP="006B5966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эстетической деятельности:</w:t>
      </w:r>
    </w:p>
    <w:p w:rsidR="00EF2588" w:rsidRPr="008D7024" w:rsidRDefault="00EF2588" w:rsidP="006B5966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охраны здоровья:</w:t>
      </w:r>
    </w:p>
    <w:p w:rsidR="00EF2588" w:rsidRPr="008D7024" w:rsidRDefault="00EF2588" w:rsidP="006B596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EF2588" w:rsidRPr="008D7024" w:rsidRDefault="00EF2588" w:rsidP="006B596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1A41DA" w:rsidRPr="008D7024" w:rsidRDefault="001A41DA" w:rsidP="001A41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Метапредметные образовательные результаты:</w:t>
      </w:r>
    </w:p>
    <w:p w:rsidR="001A41DA" w:rsidRPr="008D7024" w:rsidRDefault="001A41DA" w:rsidP="006B5966">
      <w:pPr>
        <w:numPr>
          <w:ilvl w:val="0"/>
          <w:numId w:val="10"/>
        </w:numPr>
        <w:tabs>
          <w:tab w:val="clear" w:pos="720"/>
          <w:tab w:val="num" w:pos="-709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1A41DA" w:rsidRPr="008D7024" w:rsidRDefault="001A41DA" w:rsidP="006B596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1A41DA" w:rsidRPr="008D7024" w:rsidRDefault="001A41DA" w:rsidP="006B5966">
      <w:pPr>
        <w:numPr>
          <w:ilvl w:val="0"/>
          <w:numId w:val="9"/>
        </w:numPr>
        <w:tabs>
          <w:tab w:val="clear" w:pos="720"/>
          <w:tab w:val="num" w:pos="-85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1A41DA" w:rsidRPr="008D7024" w:rsidRDefault="001A41DA" w:rsidP="006B596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1A41DA" w:rsidRPr="008D7024" w:rsidRDefault="001A41DA" w:rsidP="006B596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1A41DA" w:rsidRPr="008D7024" w:rsidRDefault="001A41DA" w:rsidP="006B596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выбирать источники информации, необходимые для решения задачи (средства массовой информации, электронные базы данных, Интернет  и др.).</w:t>
      </w:r>
    </w:p>
    <w:p w:rsidR="00EF2588" w:rsidRPr="008D7024" w:rsidRDefault="00EF2588" w:rsidP="004545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2588" w:rsidRPr="003C2048" w:rsidRDefault="00EF2588" w:rsidP="003C2048">
      <w:pPr>
        <w:pStyle w:val="33"/>
        <w:spacing w:before="0"/>
        <w:ind w:firstLine="567"/>
        <w:jc w:val="both"/>
        <w:rPr>
          <w:sz w:val="24"/>
          <w:szCs w:val="24"/>
        </w:rPr>
      </w:pPr>
      <w:r w:rsidRPr="003C2048">
        <w:rPr>
          <w:i/>
          <w:sz w:val="24"/>
          <w:szCs w:val="24"/>
        </w:rPr>
        <w:t>Регулятивные УУД</w:t>
      </w:r>
      <w:r w:rsidRPr="003C2048">
        <w:rPr>
          <w:sz w:val="24"/>
          <w:szCs w:val="24"/>
        </w:rPr>
        <w:t>:</w:t>
      </w:r>
    </w:p>
    <w:p w:rsidR="00EF2588" w:rsidRPr="008D7024" w:rsidRDefault="00EF2588" w:rsidP="006B5966">
      <w:pPr>
        <w:pStyle w:val="33"/>
        <w:numPr>
          <w:ilvl w:val="0"/>
          <w:numId w:val="33"/>
        </w:numPr>
        <w:spacing w:before="0"/>
        <w:ind w:left="567"/>
        <w:jc w:val="both"/>
        <w:rPr>
          <w:b w:val="0"/>
          <w:color w:val="000000"/>
          <w:sz w:val="24"/>
          <w:szCs w:val="24"/>
        </w:rPr>
      </w:pPr>
      <w:r w:rsidRPr="008D7024">
        <w:rPr>
          <w:b w:val="0"/>
          <w:color w:val="000000"/>
          <w:sz w:val="24"/>
          <w:szCs w:val="24"/>
        </w:rPr>
        <w:t>Демонстрировать готовность и способность к выполнению норм и требований школьной жизни.</w:t>
      </w:r>
    </w:p>
    <w:p w:rsidR="00EF2588" w:rsidRPr="008D7024" w:rsidRDefault="00EF2588" w:rsidP="006B5966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D7024">
        <w:rPr>
          <w:rFonts w:ascii="Times New Roman" w:eastAsia="Times New Roman" w:hAnsi="Times New Roman"/>
          <w:bCs/>
          <w:sz w:val="24"/>
          <w:szCs w:val="24"/>
        </w:rPr>
        <w:t>Уметь самостоятельно контролировать своё время и управлять им.</w:t>
      </w:r>
    </w:p>
    <w:p w:rsidR="00EF2588" w:rsidRPr="008D7024" w:rsidRDefault="00EF2588" w:rsidP="006B5966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eastAsia="Times New Roman" w:hAnsi="Times New Roman"/>
          <w:bCs/>
          <w:sz w:val="24"/>
          <w:szCs w:val="24"/>
        </w:rPr>
        <w:t xml:space="preserve">Адекватно самостоятельно оценивать правильность </w:t>
      </w:r>
      <w:r w:rsidRPr="008D7024">
        <w:rPr>
          <w:rFonts w:ascii="Times New Roman" w:hAnsi="Times New Roman"/>
          <w:sz w:val="24"/>
          <w:szCs w:val="24"/>
        </w:rPr>
        <w:t>выполнения действия и вносить необходимые коррективы в исполнение, как в конце действия, так и по ходу его реализации.</w:t>
      </w:r>
    </w:p>
    <w:p w:rsidR="00EF2588" w:rsidRPr="008D7024" w:rsidRDefault="00EF2588" w:rsidP="003C2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588" w:rsidRPr="003C2048" w:rsidRDefault="00EF2588" w:rsidP="003C2048">
      <w:pPr>
        <w:pStyle w:val="33"/>
        <w:spacing w:before="0"/>
        <w:ind w:firstLine="567"/>
        <w:jc w:val="both"/>
        <w:rPr>
          <w:sz w:val="24"/>
          <w:szCs w:val="24"/>
        </w:rPr>
      </w:pPr>
      <w:r w:rsidRPr="003C2048">
        <w:rPr>
          <w:i/>
          <w:sz w:val="24"/>
          <w:szCs w:val="24"/>
        </w:rPr>
        <w:t>Познавательные УУД</w:t>
      </w:r>
      <w:r w:rsidRPr="003C2048">
        <w:rPr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Пользоваться знаками, моделями, приведенными в учебнике.</w:t>
      </w:r>
    </w:p>
    <w:p w:rsidR="00EF2588" w:rsidRPr="008D7024" w:rsidRDefault="00EF2588" w:rsidP="006B5966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lastRenderedPageBreak/>
        <w:t>Давать определения понятий.</w:t>
      </w:r>
    </w:p>
    <w:p w:rsidR="00EF2588" w:rsidRPr="008D7024" w:rsidRDefault="00EF2588" w:rsidP="006B5966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Учиться основам ознакомительного, изучающего, усваивающего и поискового чтения.</w:t>
      </w:r>
    </w:p>
    <w:p w:rsidR="00EF2588" w:rsidRPr="008D7024" w:rsidRDefault="00EF2588" w:rsidP="006B5966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средств.</w:t>
      </w:r>
    </w:p>
    <w:p w:rsidR="00EF2588" w:rsidRPr="008D7024" w:rsidRDefault="00EF2588" w:rsidP="003C2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588" w:rsidRPr="003C2048" w:rsidRDefault="00EF2588" w:rsidP="003C2048">
      <w:pPr>
        <w:pStyle w:val="33"/>
        <w:spacing w:before="0"/>
        <w:ind w:firstLine="567"/>
        <w:jc w:val="both"/>
        <w:rPr>
          <w:sz w:val="24"/>
          <w:szCs w:val="24"/>
        </w:rPr>
      </w:pPr>
      <w:r w:rsidRPr="003C2048">
        <w:rPr>
          <w:i/>
          <w:sz w:val="24"/>
          <w:szCs w:val="24"/>
        </w:rPr>
        <w:t>Коммуникативные УУД</w:t>
      </w:r>
      <w:r w:rsidRPr="003C2048">
        <w:rPr>
          <w:sz w:val="24"/>
          <w:szCs w:val="24"/>
        </w:rPr>
        <w:t>:</w:t>
      </w:r>
    </w:p>
    <w:p w:rsidR="00EF2588" w:rsidRPr="008D7024" w:rsidRDefault="00EF2588" w:rsidP="006B5966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Развивать  способы взаимодействия с учителем, одноклассниками.</w:t>
      </w:r>
    </w:p>
    <w:p w:rsidR="00EF2588" w:rsidRPr="008D7024" w:rsidRDefault="00EF2588" w:rsidP="006B5966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EF2588" w:rsidRPr="008D7024" w:rsidRDefault="00EF2588" w:rsidP="006B5966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  <w:r w:rsidRPr="008D7024">
        <w:rPr>
          <w:b w:val="0"/>
          <w:sz w:val="24"/>
          <w:szCs w:val="24"/>
        </w:rPr>
        <w:br/>
        <w:t>Устанавливать и сравнивать разные точки зрения, прежде чем принимать решения и делать выбор.</w:t>
      </w:r>
      <w:r w:rsidRPr="008D7024">
        <w:rPr>
          <w:b w:val="0"/>
          <w:sz w:val="24"/>
          <w:szCs w:val="24"/>
        </w:rPr>
        <w:br/>
        <w:t>Осуществлять взаимный контроль и оказывать в сотрудничестве необходимую взаимопомощь.</w:t>
      </w:r>
    </w:p>
    <w:p w:rsidR="00EF2588" w:rsidRPr="008D7024" w:rsidRDefault="00EF2588" w:rsidP="006B5966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Осуществлять контроль, коррекцию, оценку действий партнёра, уметь убеждать.</w:t>
      </w:r>
    </w:p>
    <w:p w:rsidR="00EF2588" w:rsidRPr="008D7024" w:rsidRDefault="00EF2588" w:rsidP="003C2048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</w:p>
    <w:p w:rsidR="00EF2588" w:rsidRPr="003C2048" w:rsidRDefault="00EF2588" w:rsidP="003C2048">
      <w:pPr>
        <w:pStyle w:val="33"/>
        <w:spacing w:before="0"/>
        <w:ind w:firstLine="567"/>
        <w:jc w:val="both"/>
        <w:rPr>
          <w:i/>
          <w:sz w:val="24"/>
          <w:szCs w:val="24"/>
        </w:rPr>
      </w:pPr>
      <w:r w:rsidRPr="003C2048">
        <w:rPr>
          <w:i/>
          <w:sz w:val="24"/>
          <w:szCs w:val="24"/>
        </w:rPr>
        <w:t>Личностные УУД:</w:t>
      </w:r>
    </w:p>
    <w:p w:rsidR="00EF2588" w:rsidRPr="008D7024" w:rsidRDefault="00EF2588" w:rsidP="006B596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Развивать чувства национального самосознания, патриотизма, интереса и уважения к другим культурам.</w:t>
      </w:r>
    </w:p>
    <w:p w:rsidR="00EF2588" w:rsidRPr="008D7024" w:rsidRDefault="00EF2588" w:rsidP="006B596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Иметь мотивацию к изучению информатики.</w:t>
      </w:r>
    </w:p>
    <w:p w:rsidR="00EF2588" w:rsidRPr="008D7024" w:rsidRDefault="00EF2588" w:rsidP="006B596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Осваивать социальные нормы, правила поведения.</w:t>
      </w:r>
    </w:p>
    <w:p w:rsidR="00EF2588" w:rsidRPr="008D7024" w:rsidRDefault="00EF2588" w:rsidP="006B596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EF2588" w:rsidRPr="008D7024" w:rsidRDefault="00EF2588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588" w:rsidRPr="008D7024" w:rsidRDefault="00EF2588" w:rsidP="004545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1. Математические основы информатики</w:t>
      </w:r>
    </w:p>
    <w:p w:rsidR="00EF2588" w:rsidRPr="003C2048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Обучающийся научится</w:t>
      </w:r>
      <w:r w:rsidRPr="003C2048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F2588" w:rsidRPr="003C2048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Обучающийся получит возможность</w:t>
      </w:r>
      <w:r w:rsidRPr="003C2048">
        <w:rPr>
          <w:rFonts w:ascii="Times New Roman" w:hAnsi="Times New Roman"/>
          <w:b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2. Основы алгоритмизации</w:t>
      </w:r>
    </w:p>
    <w:p w:rsidR="00EF2588" w:rsidRPr="003C2048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lastRenderedPageBreak/>
        <w:t>Обучающийся научится</w:t>
      </w:r>
      <w:r w:rsidRPr="003C2048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EF2588" w:rsidRPr="003C2048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Обучающийся получит возможность: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преобразовывать запись алгоритма с одной формы в другую;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EF2588" w:rsidRPr="008D7024" w:rsidRDefault="00860BEF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3. Начала программирования</w:t>
      </w:r>
    </w:p>
    <w:p w:rsidR="00EF2588" w:rsidRPr="003C2048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EF2588" w:rsidRPr="003C2048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Обучающийся получит возможность</w:t>
      </w:r>
      <w:r w:rsidRPr="003C2048">
        <w:rPr>
          <w:rFonts w:ascii="Times New Roman" w:hAnsi="Times New Roman"/>
          <w:b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D7024">
        <w:rPr>
          <w:rFonts w:ascii="Times New Roman" w:hAnsi="Times New Roman"/>
          <w:sz w:val="24"/>
          <w:szCs w:val="24"/>
        </w:rPr>
        <w:t xml:space="preserve">Изучение информатики в 9 классе дает возможность </w:t>
      </w:r>
      <w:r w:rsidR="003C2048">
        <w:rPr>
          <w:rFonts w:ascii="Times New Roman" w:hAnsi="Times New Roman"/>
          <w:sz w:val="24"/>
          <w:szCs w:val="24"/>
        </w:rPr>
        <w:t>об</w:t>
      </w:r>
      <w:r w:rsidRPr="008D7024">
        <w:rPr>
          <w:rFonts w:ascii="Times New Roman" w:hAnsi="Times New Roman"/>
          <w:sz w:val="24"/>
          <w:szCs w:val="24"/>
        </w:rPr>
        <w:t>уча</w:t>
      </w:r>
      <w:r w:rsidR="003C2048">
        <w:rPr>
          <w:rFonts w:ascii="Times New Roman" w:hAnsi="Times New Roman"/>
          <w:sz w:val="24"/>
          <w:szCs w:val="24"/>
        </w:rPr>
        <w:t>ю</w:t>
      </w:r>
      <w:r w:rsidRPr="008D7024">
        <w:rPr>
          <w:rFonts w:ascii="Times New Roman" w:hAnsi="Times New Roman"/>
          <w:sz w:val="24"/>
          <w:szCs w:val="24"/>
        </w:rPr>
        <w:t>щимся достичь следу</w:t>
      </w:r>
      <w:r w:rsidRPr="008D7024">
        <w:rPr>
          <w:rFonts w:ascii="Times New Roman" w:hAnsi="Times New Roman"/>
          <w:b/>
          <w:sz w:val="24"/>
          <w:szCs w:val="24"/>
        </w:rPr>
        <w:softHyphen/>
      </w:r>
      <w:r w:rsidRPr="008D7024">
        <w:rPr>
          <w:rStyle w:val="afb"/>
          <w:rFonts w:eastAsia="Century Gothic"/>
          <w:b w:val="0"/>
        </w:rPr>
        <w:t>ющих</w:t>
      </w:r>
      <w:r w:rsidRPr="008D7024">
        <w:rPr>
          <w:rFonts w:ascii="Times New Roman" w:hAnsi="Times New Roman"/>
          <w:b/>
          <w:sz w:val="24"/>
          <w:szCs w:val="24"/>
        </w:rPr>
        <w:t xml:space="preserve"> </w:t>
      </w:r>
      <w:r w:rsidRPr="008D7024">
        <w:rPr>
          <w:rFonts w:ascii="Times New Roman" w:hAnsi="Times New Roman"/>
          <w:sz w:val="24"/>
          <w:szCs w:val="24"/>
        </w:rPr>
        <w:t>результатов развития: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Личностные образовательные результаты:</w:t>
      </w:r>
    </w:p>
    <w:p w:rsidR="00EF2588" w:rsidRPr="008D7024" w:rsidRDefault="00EF2588" w:rsidP="006B596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EF2588" w:rsidRPr="008D7024" w:rsidRDefault="00EF2588" w:rsidP="006B596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EF2588" w:rsidRPr="008D7024" w:rsidRDefault="00EF2588" w:rsidP="006B596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ИКТ;</w:t>
      </w:r>
    </w:p>
    <w:p w:rsidR="00EF2588" w:rsidRPr="008D7024" w:rsidRDefault="00EF2588" w:rsidP="006B5966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Предметные образовательные результаты:</w:t>
      </w:r>
    </w:p>
    <w:p w:rsidR="00EF2588" w:rsidRPr="008D7024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познавательной деятельности: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освоение основных понятий и методов информатики;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 xml:space="preserve">выбор языка представления информации в соответствии с поставленной целью, определение внешней и внутренней формы представления информации, </w:t>
      </w:r>
      <w:r w:rsidRPr="008D7024">
        <w:rPr>
          <w:rFonts w:ascii="Times New Roman" w:hAnsi="Times New Roman"/>
          <w:bCs/>
          <w:sz w:val="24"/>
          <w:szCs w:val="24"/>
        </w:rPr>
        <w:lastRenderedPageBreak/>
        <w:t>отвечающей данной задаче автоматической обработки информации (таблицы, схемы, графы, диаграммы, массивы, списки и др.);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оценивание адекватности построенной модели объекту-оригиналу и целям моделирования;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осуществление компьютерного эксперимента для изучения построенных моделей;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построение модели задачи (выделение исходных данных, результатов, выявление соотношений между ними);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выбор программных средств, предназначенных для работы с информацией данного вида и адекватности поставленной задачи;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освоение основных конструкций  процедурного языка программирования;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EF2588" w:rsidRPr="008D7024" w:rsidRDefault="00EF2588" w:rsidP="006B5966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технологий.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ценностно-ориентационной деятельности:</w:t>
      </w:r>
    </w:p>
    <w:p w:rsidR="00EF2588" w:rsidRPr="008D7024" w:rsidRDefault="00EF2588" w:rsidP="006B5966">
      <w:pPr>
        <w:numPr>
          <w:ilvl w:val="0"/>
          <w:numId w:val="4"/>
        </w:numPr>
        <w:tabs>
          <w:tab w:val="num" w:pos="-993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деятельности.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коммуникативной деятельности:</w:t>
      </w:r>
    </w:p>
    <w:p w:rsidR="00EF2588" w:rsidRPr="008D7024" w:rsidRDefault="00EF2588" w:rsidP="006B5966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EF2588" w:rsidRPr="008D7024" w:rsidRDefault="00EF2588" w:rsidP="006B5966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трудовой деятельности: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создание и редактирование рисунков, чертежей, слайдов презентаций;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сообщений; 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использование инструментов визуализации для наглядного представления числовых данных и динамики их изменения;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создание и наполнение собственных баз данных;</w:t>
      </w:r>
    </w:p>
    <w:p w:rsidR="00EF2588" w:rsidRPr="008D7024" w:rsidRDefault="00EF2588" w:rsidP="006B596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эстетической деятельности:</w:t>
      </w:r>
    </w:p>
    <w:p w:rsidR="00EF2588" w:rsidRPr="008D7024" w:rsidRDefault="00EF2588" w:rsidP="006B5966">
      <w:pPr>
        <w:numPr>
          <w:ilvl w:val="0"/>
          <w:numId w:val="6"/>
        </w:numPr>
        <w:tabs>
          <w:tab w:val="clear" w:pos="1440"/>
          <w:tab w:val="num" w:pos="-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D7024">
        <w:rPr>
          <w:rFonts w:ascii="Times New Roman" w:hAnsi="Times New Roman"/>
          <w:bCs/>
          <w:i/>
          <w:sz w:val="24"/>
          <w:szCs w:val="24"/>
        </w:rPr>
        <w:t>в сфере охраны здоровья:</w:t>
      </w:r>
    </w:p>
    <w:p w:rsidR="00EF2588" w:rsidRPr="008D7024" w:rsidRDefault="00EF2588" w:rsidP="006B5966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lastRenderedPageBreak/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FC165D" w:rsidRPr="008D7024" w:rsidRDefault="00EF2588" w:rsidP="006B5966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1A41DA" w:rsidRPr="008D7024" w:rsidRDefault="001A41DA" w:rsidP="001A41D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7024">
        <w:rPr>
          <w:rFonts w:ascii="Times New Roman" w:hAnsi="Times New Roman"/>
          <w:b/>
          <w:bCs/>
          <w:i/>
          <w:sz w:val="24"/>
          <w:szCs w:val="24"/>
        </w:rPr>
        <w:t>Метапредметные образовательные результаты: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представление знаково-символических моделей на формальных языках;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контроль в форме сличения результата действия с заданным эталоном;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получение опыта использования методов средств информатики: моделирования; 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навыками постановки задачи на основе известной и усвоенной информации и того, что еще неизвестно;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владение 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решать задачи из разных сфер человеческой деятельности с применением методов информатики и средств ИКТ;</w:t>
      </w:r>
    </w:p>
    <w:p w:rsidR="001A41DA" w:rsidRPr="008D7024" w:rsidRDefault="001A41DA" w:rsidP="006B5966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D7024">
        <w:rPr>
          <w:rFonts w:ascii="Times New Roman" w:hAnsi="Times New Roman"/>
          <w:bCs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проектов.</w:t>
      </w:r>
    </w:p>
    <w:p w:rsidR="00DE16F1" w:rsidRPr="003C2048" w:rsidRDefault="00DE16F1" w:rsidP="00DE16F1">
      <w:pPr>
        <w:pStyle w:val="33"/>
        <w:spacing w:before="0"/>
        <w:ind w:firstLine="567"/>
        <w:jc w:val="both"/>
        <w:rPr>
          <w:sz w:val="24"/>
          <w:szCs w:val="24"/>
        </w:rPr>
      </w:pPr>
      <w:r w:rsidRPr="003C2048">
        <w:rPr>
          <w:i/>
          <w:sz w:val="24"/>
          <w:szCs w:val="24"/>
        </w:rPr>
        <w:t>Регулятивные УУД</w:t>
      </w:r>
      <w:r w:rsidRPr="003C2048">
        <w:rPr>
          <w:sz w:val="24"/>
          <w:szCs w:val="24"/>
        </w:rPr>
        <w:t>:</w:t>
      </w:r>
    </w:p>
    <w:p w:rsidR="00DE16F1" w:rsidRPr="008D7024" w:rsidRDefault="00DE16F1" w:rsidP="00DE16F1">
      <w:pPr>
        <w:pStyle w:val="33"/>
        <w:numPr>
          <w:ilvl w:val="0"/>
          <w:numId w:val="33"/>
        </w:numPr>
        <w:spacing w:before="0"/>
        <w:ind w:left="567"/>
        <w:jc w:val="both"/>
        <w:rPr>
          <w:b w:val="0"/>
          <w:color w:val="000000"/>
          <w:sz w:val="24"/>
          <w:szCs w:val="24"/>
        </w:rPr>
      </w:pPr>
      <w:r w:rsidRPr="008D7024">
        <w:rPr>
          <w:b w:val="0"/>
          <w:color w:val="000000"/>
          <w:sz w:val="24"/>
          <w:szCs w:val="24"/>
        </w:rPr>
        <w:t>Демонстрировать готовность и способность к выполнению норм и требований школьной жизни.</w:t>
      </w:r>
    </w:p>
    <w:p w:rsidR="00DE16F1" w:rsidRPr="008D7024" w:rsidRDefault="00DE16F1" w:rsidP="00DE16F1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D7024">
        <w:rPr>
          <w:rFonts w:ascii="Times New Roman" w:eastAsia="Times New Roman" w:hAnsi="Times New Roman"/>
          <w:bCs/>
          <w:sz w:val="24"/>
          <w:szCs w:val="24"/>
        </w:rPr>
        <w:t>Уметь самостоятельно контролировать своё время и управлять им.</w:t>
      </w:r>
    </w:p>
    <w:p w:rsidR="00DE16F1" w:rsidRPr="008D7024" w:rsidRDefault="00DE16F1" w:rsidP="00DE16F1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eastAsia="Times New Roman" w:hAnsi="Times New Roman"/>
          <w:bCs/>
          <w:sz w:val="24"/>
          <w:szCs w:val="24"/>
        </w:rPr>
        <w:t xml:space="preserve">Адекватно самостоятельно оценивать правильность </w:t>
      </w:r>
      <w:r w:rsidRPr="008D7024">
        <w:rPr>
          <w:rFonts w:ascii="Times New Roman" w:hAnsi="Times New Roman"/>
          <w:sz w:val="24"/>
          <w:szCs w:val="24"/>
        </w:rPr>
        <w:t>выполнения действия и вносить необходимые коррективы в исполнение, как в конце действия, так и по ходу его реализации.</w:t>
      </w:r>
    </w:p>
    <w:p w:rsidR="00DE16F1" w:rsidRPr="008D7024" w:rsidRDefault="00DE16F1" w:rsidP="00DE1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6F1" w:rsidRPr="003C2048" w:rsidRDefault="00DE16F1" w:rsidP="00DE16F1">
      <w:pPr>
        <w:pStyle w:val="33"/>
        <w:spacing w:before="0"/>
        <w:ind w:firstLine="567"/>
        <w:jc w:val="both"/>
        <w:rPr>
          <w:sz w:val="24"/>
          <w:szCs w:val="24"/>
        </w:rPr>
      </w:pPr>
      <w:r w:rsidRPr="003C2048">
        <w:rPr>
          <w:i/>
          <w:sz w:val="24"/>
          <w:szCs w:val="24"/>
        </w:rPr>
        <w:t>Познавательные УУД</w:t>
      </w:r>
      <w:r w:rsidRPr="003C2048">
        <w:rPr>
          <w:sz w:val="24"/>
          <w:szCs w:val="24"/>
        </w:rPr>
        <w:t>:</w:t>
      </w:r>
    </w:p>
    <w:p w:rsidR="00DE16F1" w:rsidRPr="008D7024" w:rsidRDefault="00DE16F1" w:rsidP="00DE16F1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Пользоваться знаками, моделями, приведенными в учебнике.</w:t>
      </w:r>
    </w:p>
    <w:p w:rsidR="00DE16F1" w:rsidRPr="008D7024" w:rsidRDefault="00DE16F1" w:rsidP="00DE16F1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Давать определения понятий.</w:t>
      </w:r>
    </w:p>
    <w:p w:rsidR="00DE16F1" w:rsidRPr="008D7024" w:rsidRDefault="00DE16F1" w:rsidP="00DE16F1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Учиться основам ознакомительного, изучающего, усваивающего и поискового чтения.</w:t>
      </w:r>
    </w:p>
    <w:p w:rsidR="00DE16F1" w:rsidRPr="008D7024" w:rsidRDefault="00DE16F1" w:rsidP="00DE16F1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средств.</w:t>
      </w:r>
    </w:p>
    <w:p w:rsidR="00DE16F1" w:rsidRPr="008D7024" w:rsidRDefault="00DE16F1" w:rsidP="00DE1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6F1" w:rsidRPr="003C2048" w:rsidRDefault="00DE16F1" w:rsidP="00DE16F1">
      <w:pPr>
        <w:pStyle w:val="33"/>
        <w:spacing w:before="0"/>
        <w:ind w:firstLine="567"/>
        <w:jc w:val="both"/>
        <w:rPr>
          <w:sz w:val="24"/>
          <w:szCs w:val="24"/>
        </w:rPr>
      </w:pPr>
      <w:r w:rsidRPr="003C2048">
        <w:rPr>
          <w:i/>
          <w:sz w:val="24"/>
          <w:szCs w:val="24"/>
        </w:rPr>
        <w:t>Коммуникативные УУД</w:t>
      </w:r>
      <w:r w:rsidRPr="003C2048">
        <w:rPr>
          <w:sz w:val="24"/>
          <w:szCs w:val="24"/>
        </w:rPr>
        <w:t>:</w:t>
      </w:r>
    </w:p>
    <w:p w:rsidR="00DE16F1" w:rsidRPr="008D7024" w:rsidRDefault="00DE16F1" w:rsidP="00DE16F1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Развивать  способы взаимодействия с учителем, одноклассниками.</w:t>
      </w:r>
    </w:p>
    <w:p w:rsidR="00DE16F1" w:rsidRPr="008D7024" w:rsidRDefault="00DE16F1" w:rsidP="00DE16F1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DE16F1" w:rsidRPr="008D7024" w:rsidRDefault="00DE16F1" w:rsidP="00DE16F1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  <w:r w:rsidRPr="008D7024">
        <w:rPr>
          <w:b w:val="0"/>
          <w:sz w:val="24"/>
          <w:szCs w:val="24"/>
        </w:rPr>
        <w:br/>
        <w:t>Устанавливать и сравнивать разные точки зрения, прежде чем принимать решения и делать выбор.</w:t>
      </w:r>
      <w:r w:rsidRPr="008D7024">
        <w:rPr>
          <w:b w:val="0"/>
          <w:sz w:val="24"/>
          <w:szCs w:val="24"/>
        </w:rPr>
        <w:br/>
        <w:t>Осуществлять взаимный контроль и оказывать в сотрудничестве необходимую взаимопомощь.</w:t>
      </w:r>
    </w:p>
    <w:p w:rsidR="00DE16F1" w:rsidRPr="008D7024" w:rsidRDefault="00DE16F1" w:rsidP="00DE16F1">
      <w:pPr>
        <w:pStyle w:val="33"/>
        <w:numPr>
          <w:ilvl w:val="0"/>
          <w:numId w:val="35"/>
        </w:numPr>
        <w:spacing w:before="0"/>
        <w:ind w:left="567"/>
        <w:jc w:val="both"/>
        <w:rPr>
          <w:b w:val="0"/>
          <w:sz w:val="24"/>
          <w:szCs w:val="24"/>
        </w:rPr>
      </w:pPr>
      <w:r w:rsidRPr="008D7024">
        <w:rPr>
          <w:b w:val="0"/>
          <w:sz w:val="24"/>
          <w:szCs w:val="24"/>
        </w:rPr>
        <w:t>Осуществлять контроль, коррекцию, оценку действий партнёра, уметь убеждать.</w:t>
      </w:r>
    </w:p>
    <w:p w:rsidR="00DE16F1" w:rsidRPr="008D7024" w:rsidRDefault="00DE16F1" w:rsidP="00DE16F1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</w:p>
    <w:p w:rsidR="00DE16F1" w:rsidRPr="003C2048" w:rsidRDefault="00DE16F1" w:rsidP="00DE16F1">
      <w:pPr>
        <w:pStyle w:val="33"/>
        <w:spacing w:before="0"/>
        <w:ind w:firstLine="567"/>
        <w:jc w:val="both"/>
        <w:rPr>
          <w:i/>
          <w:sz w:val="24"/>
          <w:szCs w:val="24"/>
        </w:rPr>
      </w:pPr>
      <w:r w:rsidRPr="003C2048">
        <w:rPr>
          <w:i/>
          <w:sz w:val="24"/>
          <w:szCs w:val="24"/>
        </w:rPr>
        <w:t>Личностные УУД:</w:t>
      </w:r>
    </w:p>
    <w:p w:rsidR="00DE16F1" w:rsidRPr="008D7024" w:rsidRDefault="00DE16F1" w:rsidP="00DE16F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lastRenderedPageBreak/>
        <w:t>Развивать чувства национального самосознания, патриотизма, интереса и уважения к другим культурам.</w:t>
      </w:r>
    </w:p>
    <w:p w:rsidR="00DE16F1" w:rsidRPr="008D7024" w:rsidRDefault="00DE16F1" w:rsidP="00DE16F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Иметь мотивацию к изучению информатики.</w:t>
      </w:r>
    </w:p>
    <w:p w:rsidR="00DE16F1" w:rsidRPr="008D7024" w:rsidRDefault="00DE16F1" w:rsidP="00DE16F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7024">
        <w:rPr>
          <w:rFonts w:ascii="Times New Roman" w:hAnsi="Times New Roman"/>
          <w:color w:val="000000"/>
          <w:sz w:val="24"/>
          <w:szCs w:val="24"/>
        </w:rPr>
        <w:t>Осваивать социальные нормы, правила поведения.</w:t>
      </w:r>
    </w:p>
    <w:p w:rsidR="00DE16F1" w:rsidRPr="008D7024" w:rsidRDefault="00DE16F1" w:rsidP="00DE16F1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FC165D" w:rsidRPr="008D7024" w:rsidRDefault="00FC165D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2588" w:rsidRPr="008D7024" w:rsidRDefault="00F90EAA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7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0BEF"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1. Моделирование и формализация</w:t>
      </w:r>
    </w:p>
    <w:p w:rsidR="00EF2588" w:rsidRPr="003C2048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3C2048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EF2588" w:rsidRPr="003C2048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однотабличные базы данных;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поиск записей в готовой базе данных;</w:t>
      </w:r>
    </w:p>
    <w:p w:rsidR="00EF2588" w:rsidRPr="008D7024" w:rsidRDefault="00EF2588" w:rsidP="003C20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сортировку записей в готовой базе данных.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2. Алгоритмизация и программирование</w:t>
      </w:r>
    </w:p>
    <w:p w:rsidR="00EF2588" w:rsidRPr="003C2048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3C2048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выделять этапы решения задачи на компьютере;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разбиение исходной задачи на подзадачи;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сравнивать различные алгоритмы решения одной задачи.</w:t>
      </w:r>
    </w:p>
    <w:p w:rsidR="00EF2588" w:rsidRPr="003C2048" w:rsidRDefault="00EF2588" w:rsidP="003C204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исполнять готовые алгоритмы для конкретных исходных данных;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EF2588" w:rsidRPr="008D7024" w:rsidRDefault="00EF2588" w:rsidP="006B5966">
      <w:pPr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EF2588" w:rsidRPr="008D7024" w:rsidRDefault="00EF2588" w:rsidP="006B5966">
      <w:pPr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EF2588" w:rsidRPr="008D7024" w:rsidRDefault="00EF2588" w:rsidP="006B5966">
      <w:pPr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нахождение суммы всех элементов массива; </w:t>
      </w:r>
    </w:p>
    <w:p w:rsidR="00EF2588" w:rsidRPr="008D7024" w:rsidRDefault="00EF2588" w:rsidP="006B5966">
      <w:pPr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EF2588" w:rsidRPr="008D7024" w:rsidRDefault="00EF2588" w:rsidP="003C204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сортировка элементов массива  и пр.).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3. Обработка числовой информации</w:t>
      </w:r>
    </w:p>
    <w:p w:rsidR="00EF2588" w:rsidRPr="003C2048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3C2048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lastRenderedPageBreak/>
        <w:t>выявлять общее и отличия в разных программных продуктах, предназначенных для решения одного класса задач.</w:t>
      </w:r>
    </w:p>
    <w:p w:rsidR="00EF2588" w:rsidRPr="003C2048" w:rsidRDefault="00EF2588" w:rsidP="003C204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EF2588" w:rsidRPr="008D7024" w:rsidRDefault="00EF2588" w:rsidP="003C204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строить  диаграммы и графики в электронных таблицах.</w:t>
      </w:r>
    </w:p>
    <w:p w:rsidR="00EF2588" w:rsidRPr="008D7024" w:rsidRDefault="00860BEF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EF2588" w:rsidRPr="008D7024">
        <w:rPr>
          <w:rFonts w:ascii="Times New Roman" w:hAnsi="Times New Roman"/>
          <w:b/>
          <w:sz w:val="24"/>
          <w:szCs w:val="24"/>
        </w:rPr>
        <w:t xml:space="preserve"> 4.  Коммуникационные технологии  </w:t>
      </w:r>
    </w:p>
    <w:p w:rsidR="00EF2588" w:rsidRPr="003C2048" w:rsidRDefault="00EF2588" w:rsidP="004545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 научится</w:t>
      </w:r>
      <w:r w:rsidRPr="003C2048">
        <w:rPr>
          <w:rFonts w:ascii="Times New Roman" w:hAnsi="Times New Roman"/>
          <w:i/>
          <w:sz w:val="24"/>
          <w:szCs w:val="24"/>
        </w:rPr>
        <w:t>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EF2588" w:rsidRPr="003C2048" w:rsidRDefault="00EF2588" w:rsidP="003C204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C2048">
        <w:rPr>
          <w:rFonts w:ascii="Times New Roman" w:hAnsi="Times New Roman"/>
          <w:b/>
          <w:i/>
          <w:sz w:val="24"/>
          <w:szCs w:val="24"/>
        </w:rPr>
        <w:t>Выпускник получит возможность: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EF2588" w:rsidRPr="008D7024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860BEF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F10DA8" w:rsidRPr="00860BEF" w:rsidRDefault="00EF2588" w:rsidP="006B5966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0BEF">
        <w:rPr>
          <w:rFonts w:ascii="Times New Roman" w:hAnsi="Times New Roman"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EF2588" w:rsidRPr="008D7024" w:rsidRDefault="00EF2588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7FE5" w:rsidRPr="000F7FE5" w:rsidRDefault="00F90EAA" w:rsidP="003C2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024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 </w:t>
      </w:r>
    </w:p>
    <w:p w:rsidR="00AA4E74" w:rsidRPr="000F7FE5" w:rsidRDefault="00BF28DB" w:rsidP="006B596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F7FE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E10E8" w:rsidRPr="000F7FE5" w:rsidRDefault="00EE10E8" w:rsidP="00860B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7FE5">
        <w:rPr>
          <w:rFonts w:ascii="Times New Roman" w:hAnsi="Times New Roman"/>
          <w:sz w:val="24"/>
          <w:szCs w:val="24"/>
        </w:rPr>
        <w:t>Авторская программа, рассчитанная на 105 часов (6 часов резерва учебного времени добавлены  в раздел «Повторение»):</w:t>
      </w:r>
    </w:p>
    <w:p w:rsidR="00860BEF" w:rsidRDefault="00EE10E8" w:rsidP="00860BEF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F7FE5">
        <w:rPr>
          <w:rFonts w:ascii="Times New Roman" w:hAnsi="Times New Roman"/>
          <w:b w:val="0"/>
          <w:sz w:val="24"/>
          <w:szCs w:val="24"/>
        </w:rPr>
        <w:t>Рабочая программа рассчитана на 34 часа в год (1 час в неделю) для 7-9 класса и в которой предусмотрено проведение</w:t>
      </w:r>
      <w:r w:rsidR="00860BEF">
        <w:rPr>
          <w:rFonts w:ascii="Times New Roman" w:hAnsi="Times New Roman"/>
          <w:b w:val="0"/>
          <w:sz w:val="24"/>
          <w:szCs w:val="24"/>
        </w:rPr>
        <w:t>: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60BEF" w:rsidRDefault="0048538E" w:rsidP="006B5966">
      <w:pPr>
        <w:pStyle w:val="1"/>
        <w:keepNext w:val="0"/>
        <w:widowControl w:val="0"/>
        <w:numPr>
          <w:ilvl w:val="0"/>
          <w:numId w:val="40"/>
        </w:numPr>
        <w:spacing w:before="0" w:after="0" w:line="24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EE10E8" w:rsidRPr="000F7FE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7149D">
        <w:rPr>
          <w:rFonts w:ascii="Times New Roman" w:hAnsi="Times New Roman"/>
          <w:b w:val="0"/>
          <w:color w:val="000000"/>
          <w:sz w:val="24"/>
          <w:szCs w:val="24"/>
        </w:rPr>
        <w:t>проверочных</w:t>
      </w:r>
      <w:r w:rsidR="00EE10E8" w:rsidRPr="000F7FE5">
        <w:rPr>
          <w:rFonts w:ascii="Times New Roman" w:hAnsi="Times New Roman"/>
          <w:b w:val="0"/>
          <w:color w:val="000000"/>
          <w:sz w:val="24"/>
          <w:szCs w:val="24"/>
        </w:rPr>
        <w:t xml:space="preserve"> работ</w:t>
      </w:r>
      <w:r w:rsidR="00300C6F" w:rsidRPr="000F7FE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60BEF">
        <w:rPr>
          <w:rFonts w:ascii="Times New Roman" w:hAnsi="Times New Roman"/>
          <w:b w:val="0"/>
          <w:color w:val="000000"/>
          <w:sz w:val="24"/>
          <w:szCs w:val="24"/>
        </w:rPr>
        <w:t>для 7 класса;</w:t>
      </w:r>
    </w:p>
    <w:p w:rsidR="00860BEF" w:rsidRDefault="000C5424" w:rsidP="006B5966">
      <w:pPr>
        <w:pStyle w:val="1"/>
        <w:keepNext w:val="0"/>
        <w:widowControl w:val="0"/>
        <w:numPr>
          <w:ilvl w:val="0"/>
          <w:numId w:val="40"/>
        </w:numPr>
        <w:spacing w:before="0" w:after="0" w:line="24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EE10E8" w:rsidRPr="000F7FE5">
        <w:rPr>
          <w:rFonts w:ascii="Times New Roman" w:hAnsi="Times New Roman"/>
          <w:b w:val="0"/>
          <w:sz w:val="24"/>
          <w:szCs w:val="24"/>
        </w:rPr>
        <w:t xml:space="preserve"> контрольных работ</w:t>
      </w:r>
      <w:r w:rsidR="00300C6F" w:rsidRPr="000F7FE5">
        <w:rPr>
          <w:rFonts w:ascii="Times New Roman" w:hAnsi="Times New Roman"/>
          <w:b w:val="0"/>
          <w:sz w:val="24"/>
          <w:szCs w:val="24"/>
        </w:rPr>
        <w:t>ы</w:t>
      </w:r>
      <w:r w:rsidR="00DD2DEA">
        <w:rPr>
          <w:rFonts w:ascii="Times New Roman" w:hAnsi="Times New Roman"/>
          <w:b w:val="0"/>
          <w:color w:val="000000"/>
          <w:sz w:val="24"/>
          <w:szCs w:val="24"/>
        </w:rPr>
        <w:t>, 1 итоговое тестирование для 8 класса</w:t>
      </w:r>
      <w:r w:rsidR="00860BEF"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="00300C6F" w:rsidRPr="000F7F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E10E8" w:rsidRPr="000F7FE5" w:rsidRDefault="00300C6F" w:rsidP="006B5966">
      <w:pPr>
        <w:pStyle w:val="1"/>
        <w:keepNext w:val="0"/>
        <w:widowControl w:val="0"/>
        <w:numPr>
          <w:ilvl w:val="0"/>
          <w:numId w:val="40"/>
        </w:numPr>
        <w:spacing w:before="0" w:after="0" w:line="240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0F7FE5">
        <w:rPr>
          <w:rFonts w:ascii="Times New Roman" w:hAnsi="Times New Roman"/>
          <w:b w:val="0"/>
          <w:sz w:val="24"/>
          <w:szCs w:val="24"/>
        </w:rPr>
        <w:t>4</w:t>
      </w:r>
      <w:r w:rsidR="00EE10E8" w:rsidRPr="000F7FE5">
        <w:rPr>
          <w:rFonts w:ascii="Times New Roman" w:hAnsi="Times New Roman"/>
          <w:b w:val="0"/>
          <w:sz w:val="24"/>
          <w:szCs w:val="24"/>
        </w:rPr>
        <w:t xml:space="preserve"> контрольных работ</w:t>
      </w:r>
      <w:r w:rsidRPr="000F7FE5">
        <w:rPr>
          <w:rFonts w:ascii="Times New Roman" w:hAnsi="Times New Roman"/>
          <w:b w:val="0"/>
          <w:sz w:val="24"/>
          <w:szCs w:val="24"/>
        </w:rPr>
        <w:t>ы</w:t>
      </w:r>
      <w:r w:rsidR="00EE10E8" w:rsidRPr="000F7FE5">
        <w:rPr>
          <w:rFonts w:ascii="Times New Roman" w:hAnsi="Times New Roman"/>
          <w:b w:val="0"/>
          <w:sz w:val="24"/>
          <w:szCs w:val="24"/>
        </w:rPr>
        <w:t xml:space="preserve"> </w:t>
      </w:r>
      <w:r w:rsidRPr="000F7FE5">
        <w:rPr>
          <w:rFonts w:ascii="Times New Roman" w:hAnsi="Times New Roman"/>
          <w:b w:val="0"/>
          <w:sz w:val="24"/>
          <w:szCs w:val="24"/>
        </w:rPr>
        <w:t xml:space="preserve"> </w:t>
      </w:r>
      <w:r w:rsidR="00EE10E8" w:rsidRPr="000F7FE5">
        <w:rPr>
          <w:rFonts w:ascii="Times New Roman" w:hAnsi="Times New Roman"/>
          <w:b w:val="0"/>
          <w:sz w:val="24"/>
          <w:szCs w:val="24"/>
        </w:rPr>
        <w:t>для 9 класса</w:t>
      </w:r>
      <w:r w:rsidR="00860BEF">
        <w:rPr>
          <w:rFonts w:ascii="Times New Roman" w:hAnsi="Times New Roman"/>
          <w:b w:val="0"/>
          <w:sz w:val="24"/>
          <w:szCs w:val="24"/>
        </w:rPr>
        <w:t>.</w:t>
      </w:r>
    </w:p>
    <w:p w:rsidR="00EE10E8" w:rsidRPr="000F7FE5" w:rsidRDefault="00EE10E8" w:rsidP="00860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FE5">
        <w:rPr>
          <w:rFonts w:ascii="Times New Roman" w:hAnsi="Times New Roman"/>
          <w:sz w:val="28"/>
          <w:szCs w:val="28"/>
        </w:rPr>
        <w:t xml:space="preserve"> </w:t>
      </w:r>
    </w:p>
    <w:p w:rsidR="00782F8E" w:rsidRDefault="00EE10E8" w:rsidP="00F7149D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FF5">
        <w:rPr>
          <w:rFonts w:ascii="Times New Roman" w:hAnsi="Times New Roman"/>
          <w:b/>
          <w:iCs/>
          <w:sz w:val="24"/>
          <w:szCs w:val="24"/>
        </w:rPr>
        <w:t>Основное содержание учебного курса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FE0FF5">
        <w:rPr>
          <w:rFonts w:ascii="Times New Roman" w:hAnsi="Times New Roman"/>
          <w:b/>
          <w:iCs/>
          <w:sz w:val="24"/>
          <w:szCs w:val="24"/>
        </w:rPr>
        <w:t>7 класс</w:t>
      </w:r>
    </w:p>
    <w:p w:rsidR="00EE10E8" w:rsidRPr="00FE0FF5" w:rsidRDefault="00EE10E8" w:rsidP="006B5966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Инфор</w:t>
      </w:r>
      <w:r w:rsidRPr="00FE0FF5">
        <w:rPr>
          <w:rFonts w:ascii="Times New Roman" w:hAnsi="Times New Roman"/>
          <w:b/>
          <w:sz w:val="24"/>
          <w:szCs w:val="24"/>
        </w:rPr>
        <w:softHyphen/>
        <w:t>мация и информа</w:t>
      </w:r>
      <w:r w:rsidRPr="00FE0FF5">
        <w:rPr>
          <w:rFonts w:ascii="Times New Roman" w:hAnsi="Times New Roman"/>
          <w:b/>
          <w:sz w:val="24"/>
          <w:szCs w:val="24"/>
        </w:rPr>
        <w:softHyphen/>
        <w:t>ционные процессы -</w:t>
      </w:r>
      <w:r w:rsidR="0048538E">
        <w:rPr>
          <w:rFonts w:ascii="Times New Roman" w:hAnsi="Times New Roman"/>
          <w:b/>
          <w:sz w:val="24"/>
          <w:szCs w:val="24"/>
        </w:rPr>
        <w:t xml:space="preserve"> 8</w:t>
      </w:r>
      <w:r w:rsidRPr="00FE0FF5">
        <w:rPr>
          <w:rFonts w:ascii="Times New Roman" w:hAnsi="Times New Roman"/>
          <w:b/>
          <w:sz w:val="24"/>
          <w:szCs w:val="24"/>
        </w:rPr>
        <w:t xml:space="preserve"> часов 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FE0FF5">
        <w:rPr>
          <w:rFonts w:ascii="Times New Roman" w:hAnsi="Times New Roman"/>
          <w:sz w:val="24"/>
          <w:szCs w:val="24"/>
        </w:rPr>
        <w:softHyphen/>
        <w:t>ции и обстоятельств получения информации.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Представление информации. Формы представ</w:t>
      </w:r>
      <w:r w:rsidRPr="00FE0FF5">
        <w:rPr>
          <w:rFonts w:ascii="Times New Roman" w:hAnsi="Times New Roman"/>
          <w:sz w:val="24"/>
          <w:szCs w:val="24"/>
        </w:rPr>
        <w:softHyphen/>
        <w:t>ления информации. Язык как способ представ</w:t>
      </w:r>
      <w:r w:rsidRPr="00FE0FF5">
        <w:rPr>
          <w:rFonts w:ascii="Times New Roman" w:hAnsi="Times New Roman"/>
          <w:sz w:val="24"/>
          <w:szCs w:val="24"/>
        </w:rPr>
        <w:softHyphen/>
        <w:t>ления информации: естественные и формаль</w:t>
      </w:r>
      <w:r w:rsidRPr="00FE0FF5">
        <w:rPr>
          <w:rFonts w:ascii="Times New Roman" w:hAnsi="Times New Roman"/>
          <w:sz w:val="24"/>
          <w:szCs w:val="24"/>
        </w:rPr>
        <w:softHyphen/>
        <w:t xml:space="preserve">ные языки. Алфавит, мощность алфавита. 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Кодирование информации. Универсальность дискретного (цифрового, в том числе двоично</w:t>
      </w:r>
      <w:r w:rsidRPr="00FE0FF5">
        <w:rPr>
          <w:rFonts w:ascii="Times New Roman" w:hAnsi="Times New Roman"/>
          <w:sz w:val="24"/>
          <w:szCs w:val="24"/>
        </w:rPr>
        <w:softHyphen/>
        <w:t>го) кодирования Двоичный алфавит Двоич</w:t>
      </w:r>
      <w:r w:rsidRPr="00FE0FF5">
        <w:rPr>
          <w:rFonts w:ascii="Times New Roman" w:hAnsi="Times New Roman"/>
          <w:sz w:val="24"/>
          <w:szCs w:val="24"/>
        </w:rPr>
        <w:softHyphen/>
        <w:t>ный код . Разрядность двоичного кода . Связь длины (разрядности) двоичного кода и количе</w:t>
      </w:r>
      <w:r w:rsidRPr="00FE0FF5">
        <w:rPr>
          <w:rFonts w:ascii="Times New Roman" w:hAnsi="Times New Roman"/>
          <w:sz w:val="24"/>
          <w:szCs w:val="24"/>
        </w:rPr>
        <w:softHyphen/>
        <w:t>ства кодовых комбинаций 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нем информации Достоинства и недостатки такого подхода Другие подходы к измерению количества информации. Единицы измерения количества информации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 xml:space="preserve"> Основные виды информационных процессов: хранение, передача и обработка информации Примеры информационных процессов в систе</w:t>
      </w:r>
      <w:r w:rsidRPr="00FE0FF5">
        <w:rPr>
          <w:rFonts w:ascii="Times New Roman" w:hAnsi="Times New Roman"/>
          <w:sz w:val="24"/>
          <w:szCs w:val="24"/>
        </w:rPr>
        <w:softHyphen/>
        <w:t>мах различной природы; их роль в современ</w:t>
      </w:r>
      <w:r w:rsidRPr="00FE0FF5">
        <w:rPr>
          <w:rFonts w:ascii="Times New Roman" w:hAnsi="Times New Roman"/>
          <w:sz w:val="24"/>
          <w:szCs w:val="24"/>
        </w:rPr>
        <w:softHyphen/>
        <w:t>ном мире.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lastRenderedPageBreak/>
        <w:t>Хранение информации. Носители инфор</w:t>
      </w:r>
      <w:r w:rsidRPr="00FE0FF5">
        <w:rPr>
          <w:rFonts w:ascii="Times New Roman" w:hAnsi="Times New Roman"/>
          <w:sz w:val="24"/>
          <w:szCs w:val="24"/>
        </w:rPr>
        <w:softHyphen/>
        <w:t>мации (бумажные, магнитные, оптические, флеш-память) Качественные и количествен</w:t>
      </w:r>
      <w:r w:rsidRPr="00FE0FF5">
        <w:rPr>
          <w:rFonts w:ascii="Times New Roman" w:hAnsi="Times New Roman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FE0FF5">
        <w:rPr>
          <w:rFonts w:ascii="Times New Roman" w:hAnsi="Times New Roman"/>
          <w:sz w:val="24"/>
          <w:szCs w:val="24"/>
        </w:rPr>
        <w:softHyphen/>
        <w:t>мации Хранилища информации Сетевое хра</w:t>
      </w:r>
      <w:r w:rsidRPr="00FE0FF5">
        <w:rPr>
          <w:rFonts w:ascii="Times New Roman" w:hAnsi="Times New Roman"/>
          <w:sz w:val="24"/>
          <w:szCs w:val="24"/>
        </w:rPr>
        <w:softHyphen/>
        <w:t>нение информации 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Передача информации Источник, информаци</w:t>
      </w:r>
      <w:r w:rsidRPr="00FE0FF5">
        <w:rPr>
          <w:rFonts w:ascii="Times New Roman" w:hAnsi="Times New Roman"/>
          <w:sz w:val="24"/>
          <w:szCs w:val="24"/>
        </w:rPr>
        <w:softHyphen/>
        <w:t>онный канал, приемник информации Обработка информации Обработка, связанная с получением новой информации Обработка, связанная с изменением формы, но не изменя</w:t>
      </w:r>
      <w:r w:rsidRPr="00FE0FF5">
        <w:rPr>
          <w:rFonts w:ascii="Times New Roman" w:hAnsi="Times New Roman"/>
          <w:sz w:val="24"/>
          <w:szCs w:val="24"/>
        </w:rPr>
        <w:softHyphen/>
        <w:t>ющая содержание информации Поиск инфор</w:t>
      </w:r>
      <w:r w:rsidRPr="00FE0FF5">
        <w:rPr>
          <w:rFonts w:ascii="Times New Roman" w:hAnsi="Times New Roman"/>
          <w:sz w:val="24"/>
          <w:szCs w:val="24"/>
        </w:rPr>
        <w:softHyphen/>
        <w:t>мации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0FF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E0FF5">
        <w:rPr>
          <w:rFonts w:ascii="Times New Roman" w:hAnsi="Times New Roman"/>
          <w:b/>
          <w:sz w:val="24"/>
          <w:szCs w:val="24"/>
        </w:rPr>
        <w:t>Компьютер как универ</w:t>
      </w:r>
      <w:r w:rsidRPr="00FE0FF5">
        <w:rPr>
          <w:rFonts w:ascii="Times New Roman" w:hAnsi="Times New Roman"/>
          <w:b/>
          <w:sz w:val="24"/>
          <w:szCs w:val="24"/>
        </w:rPr>
        <w:softHyphen/>
        <w:t>сальное устройство обработки информа</w:t>
      </w:r>
      <w:r w:rsidRPr="00FE0FF5">
        <w:rPr>
          <w:rFonts w:ascii="Times New Roman" w:hAnsi="Times New Roman"/>
          <w:b/>
          <w:sz w:val="24"/>
          <w:szCs w:val="24"/>
        </w:rPr>
        <w:softHyphen/>
        <w:t>ции - 7 ча</w:t>
      </w:r>
      <w:r w:rsidRPr="00FE0FF5">
        <w:rPr>
          <w:rFonts w:ascii="Times New Roman" w:hAnsi="Times New Roman"/>
          <w:b/>
          <w:sz w:val="24"/>
          <w:szCs w:val="24"/>
        </w:rPr>
        <w:softHyphen/>
        <w:t>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Общее описание компьютера Программный принцип работы компьютера Основные компоненты персонального компью</w:t>
      </w:r>
      <w:r w:rsidRPr="00FE0FF5">
        <w:rPr>
          <w:rFonts w:ascii="Times New Roman" w:hAnsi="Times New Roman"/>
          <w:sz w:val="24"/>
          <w:szCs w:val="24"/>
        </w:rPr>
        <w:softHyphen/>
        <w:t>тера (процессор, оперативная и долговремен</w:t>
      </w:r>
      <w:r w:rsidRPr="00FE0FF5">
        <w:rPr>
          <w:rFonts w:ascii="Times New Roman" w:hAnsi="Times New Roman"/>
          <w:sz w:val="24"/>
          <w:szCs w:val="24"/>
        </w:rPr>
        <w:softHyphen/>
        <w:t>ная память, устройства ввода и вывода инфор</w:t>
      </w:r>
      <w:r w:rsidRPr="00FE0FF5">
        <w:rPr>
          <w:rFonts w:ascii="Times New Roman" w:hAnsi="Times New Roman"/>
          <w:sz w:val="24"/>
          <w:szCs w:val="24"/>
        </w:rPr>
        <w:softHyphen/>
        <w:t>мации), их функции и основные характеристи</w:t>
      </w:r>
      <w:r w:rsidRPr="00FE0FF5">
        <w:rPr>
          <w:rFonts w:ascii="Times New Roman" w:hAnsi="Times New Roman"/>
          <w:sz w:val="24"/>
          <w:szCs w:val="24"/>
        </w:rPr>
        <w:softHyphen/>
        <w:t xml:space="preserve">ки (по состоянию на текущий период времени) 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</w:t>
      </w:r>
      <w:r w:rsidRPr="00FE0FF5">
        <w:rPr>
          <w:rFonts w:ascii="Times New Roman" w:hAnsi="Times New Roman"/>
          <w:sz w:val="24"/>
          <w:szCs w:val="24"/>
        </w:rPr>
        <w:softHyphen/>
        <w:t>ное программное обеспечение, системы про</w:t>
      </w:r>
      <w:r w:rsidRPr="00FE0FF5">
        <w:rPr>
          <w:rFonts w:ascii="Times New Roman" w:hAnsi="Times New Roman"/>
          <w:sz w:val="24"/>
          <w:szCs w:val="24"/>
        </w:rPr>
        <w:softHyphen/>
        <w:t>граммирования Компьютерные вирусы Анти</w:t>
      </w:r>
      <w:r w:rsidRPr="00FE0FF5">
        <w:rPr>
          <w:rFonts w:ascii="Times New Roman" w:hAnsi="Times New Roman"/>
          <w:sz w:val="24"/>
          <w:szCs w:val="24"/>
        </w:rPr>
        <w:softHyphen/>
        <w:t>вирусная профилактика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Правовые нормы использования про</w:t>
      </w:r>
      <w:r w:rsidRPr="00FE0FF5">
        <w:rPr>
          <w:rFonts w:ascii="Times New Roman" w:hAnsi="Times New Roman"/>
          <w:sz w:val="24"/>
          <w:szCs w:val="24"/>
        </w:rPr>
        <w:softHyphen/>
        <w:t>граммного обеспечения. Файл. Типы файлов. Каталог (директо</w:t>
      </w:r>
      <w:r w:rsidRPr="00FE0FF5">
        <w:rPr>
          <w:rFonts w:ascii="Times New Roman" w:hAnsi="Times New Roman"/>
          <w:sz w:val="24"/>
          <w:szCs w:val="24"/>
        </w:rPr>
        <w:softHyphen/>
        <w:t>рия) . Файловая система . Графический пользовательский интер</w:t>
      </w:r>
      <w:r w:rsidRPr="00FE0FF5">
        <w:rPr>
          <w:rFonts w:ascii="Times New Roman" w:hAnsi="Times New Roman"/>
          <w:sz w:val="24"/>
          <w:szCs w:val="24"/>
        </w:rPr>
        <w:softHyphen/>
        <w:t xml:space="preserve">фейс (рабочий стол, окна, диалоговые окна, меню) 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Оперирование компьютер</w:t>
      </w:r>
      <w:r w:rsidRPr="00FE0FF5">
        <w:rPr>
          <w:rFonts w:ascii="Times New Roman" w:hAnsi="Times New Roman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FE0FF5">
        <w:rPr>
          <w:rFonts w:ascii="Times New Roman" w:hAnsi="Times New Roman"/>
          <w:sz w:val="24"/>
          <w:szCs w:val="24"/>
        </w:rPr>
        <w:softHyphen/>
        <w:t>ектов, организация их семейств Архи</w:t>
      </w:r>
      <w:r w:rsidRPr="00FE0FF5">
        <w:rPr>
          <w:rFonts w:ascii="Times New Roman" w:hAnsi="Times New Roman"/>
          <w:sz w:val="24"/>
          <w:szCs w:val="24"/>
        </w:rPr>
        <w:softHyphen/>
        <w:t>вирование и разархивирование Гигиенические, эргономические и тех</w:t>
      </w:r>
      <w:r w:rsidRPr="00FE0FF5">
        <w:rPr>
          <w:rFonts w:ascii="Times New Roman" w:hAnsi="Times New Roman"/>
          <w:sz w:val="24"/>
          <w:szCs w:val="24"/>
        </w:rPr>
        <w:softHyphen/>
        <w:t>нические условия безопасной эксплуата</w:t>
      </w:r>
      <w:r w:rsidRPr="00FE0FF5">
        <w:rPr>
          <w:rFonts w:ascii="Times New Roman" w:hAnsi="Times New Roman"/>
          <w:sz w:val="24"/>
          <w:szCs w:val="24"/>
        </w:rPr>
        <w:softHyphen/>
        <w:t>ции компьютера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3. Обработка графиче</w:t>
      </w:r>
      <w:r w:rsidRPr="00FE0FF5">
        <w:rPr>
          <w:rFonts w:ascii="Times New Roman" w:hAnsi="Times New Roman"/>
          <w:b/>
          <w:sz w:val="24"/>
          <w:szCs w:val="24"/>
        </w:rPr>
        <w:softHyphen/>
        <w:t>ской ин</w:t>
      </w:r>
      <w:r w:rsidRPr="00FE0FF5">
        <w:rPr>
          <w:rFonts w:ascii="Times New Roman" w:hAnsi="Times New Roman"/>
          <w:b/>
          <w:sz w:val="24"/>
          <w:szCs w:val="24"/>
        </w:rPr>
        <w:softHyphen/>
        <w:t>формации - 4 часа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Формирование изображения на экране монитора Компьютерное представление цвета Компьютерная графика (растро</w:t>
      </w:r>
      <w:r w:rsidRPr="00FE0FF5">
        <w:rPr>
          <w:rFonts w:ascii="Times New Roman" w:hAnsi="Times New Roman"/>
          <w:sz w:val="24"/>
          <w:szCs w:val="24"/>
        </w:rPr>
        <w:softHyphen/>
        <w:t>вая, векторная). Интерфейс графических редакторов Форматы графических фай</w:t>
      </w:r>
      <w:r w:rsidRPr="00FE0FF5">
        <w:rPr>
          <w:rFonts w:ascii="Times New Roman" w:hAnsi="Times New Roman"/>
          <w:sz w:val="24"/>
          <w:szCs w:val="24"/>
        </w:rPr>
        <w:softHyphen/>
        <w:t>лов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4. Обработка текстовой информ</w:t>
      </w:r>
      <w:r w:rsidR="00C87909">
        <w:rPr>
          <w:rFonts w:ascii="Times New Roman" w:hAnsi="Times New Roman"/>
          <w:b/>
          <w:sz w:val="24"/>
          <w:szCs w:val="24"/>
        </w:rPr>
        <w:t>а</w:t>
      </w:r>
      <w:r w:rsidR="00C87909">
        <w:rPr>
          <w:rFonts w:ascii="Times New Roman" w:hAnsi="Times New Roman"/>
          <w:b/>
          <w:sz w:val="24"/>
          <w:szCs w:val="24"/>
        </w:rPr>
        <w:softHyphen/>
        <w:t>ции</w:t>
      </w:r>
      <w:r w:rsidR="0048538E">
        <w:rPr>
          <w:rFonts w:ascii="Times New Roman" w:hAnsi="Times New Roman"/>
          <w:b/>
          <w:sz w:val="24"/>
          <w:szCs w:val="24"/>
        </w:rPr>
        <w:t xml:space="preserve"> – 9</w:t>
      </w:r>
      <w:r w:rsidRPr="00FE0FF5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Текстовые документы и их структурные еди</w:t>
      </w:r>
      <w:r w:rsidRPr="00FE0FF5">
        <w:rPr>
          <w:rFonts w:ascii="Times New Roman" w:hAnsi="Times New Roman"/>
          <w:sz w:val="24"/>
          <w:szCs w:val="24"/>
        </w:rPr>
        <w:softHyphen/>
        <w:t>ницы (раздел, абзац, строка, слово, символ) Технологии создания текстовых документов Создание, редактирование и форматирова</w:t>
      </w:r>
      <w:r w:rsidRPr="00FE0FF5">
        <w:rPr>
          <w:rFonts w:ascii="Times New Roman" w:hAnsi="Times New Roman"/>
          <w:sz w:val="24"/>
          <w:szCs w:val="24"/>
        </w:rPr>
        <w:softHyphen/>
        <w:t>ние текстовых документов на компьютере Стилевое форматирование Включение в тек</w:t>
      </w:r>
      <w:r w:rsidRPr="00FE0FF5">
        <w:rPr>
          <w:rFonts w:ascii="Times New Roman" w:hAnsi="Times New Roman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FE0FF5">
        <w:rPr>
          <w:rFonts w:ascii="Times New Roman" w:hAnsi="Times New Roman"/>
          <w:sz w:val="24"/>
          <w:szCs w:val="24"/>
        </w:rPr>
        <w:softHyphen/>
        <w:t>метные указатели Коллективная работа над документом. Примечания . Запись и выде</w:t>
      </w:r>
      <w:r w:rsidRPr="00FE0FF5">
        <w:rPr>
          <w:rFonts w:ascii="Times New Roman" w:hAnsi="Times New Roman"/>
          <w:sz w:val="24"/>
          <w:szCs w:val="24"/>
        </w:rPr>
        <w:softHyphen/>
        <w:t>ление изменений . Форматирование страниц документа. Ориентация, размеры страницы, величина полей Нумерация страниц Колон</w:t>
      </w:r>
      <w:r w:rsidRPr="00FE0FF5">
        <w:rPr>
          <w:rFonts w:ascii="Times New Roman" w:hAnsi="Times New Roman"/>
          <w:sz w:val="24"/>
          <w:szCs w:val="24"/>
        </w:rPr>
        <w:softHyphen/>
        <w:t>титулы. Сохранение документа в различных текстовых форматах. Инструменты распознавания текстов и ком</w:t>
      </w:r>
      <w:r w:rsidRPr="00FE0FF5">
        <w:rPr>
          <w:rFonts w:ascii="Times New Roman" w:hAnsi="Times New Roman"/>
          <w:sz w:val="24"/>
          <w:szCs w:val="24"/>
        </w:rPr>
        <w:softHyphen/>
        <w:t>пьютерного перевода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Компьютерное представление текстовой ин</w:t>
      </w:r>
      <w:r w:rsidRPr="00FE0FF5">
        <w:rPr>
          <w:rFonts w:ascii="Times New Roman" w:hAnsi="Times New Roman"/>
          <w:sz w:val="24"/>
          <w:szCs w:val="24"/>
        </w:rPr>
        <w:softHyphen/>
        <w:t>формации Кодовые таблицы Американ</w:t>
      </w:r>
      <w:r w:rsidRPr="00FE0FF5">
        <w:rPr>
          <w:rFonts w:ascii="Times New Roman" w:hAnsi="Times New Roman"/>
          <w:sz w:val="24"/>
          <w:szCs w:val="24"/>
        </w:rPr>
        <w:softHyphen/>
        <w:t>ский стандартный код для обмена инфор</w:t>
      </w:r>
      <w:r w:rsidRPr="00FE0FF5">
        <w:rPr>
          <w:rFonts w:ascii="Times New Roman" w:hAnsi="Times New Roman"/>
          <w:sz w:val="24"/>
          <w:szCs w:val="24"/>
        </w:rPr>
        <w:softHyphen/>
        <w:t>мацией, примеры кодирования букв нацио</w:t>
      </w:r>
      <w:r w:rsidRPr="00FE0FF5">
        <w:rPr>
          <w:rFonts w:ascii="Times New Roman" w:hAnsi="Times New Roman"/>
          <w:sz w:val="24"/>
          <w:szCs w:val="24"/>
        </w:rPr>
        <w:softHyphen/>
        <w:t>нальных алфавитов Представление о стандарте Юникод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5. Мультиме</w:t>
      </w:r>
      <w:r w:rsidRPr="00FE0FF5">
        <w:rPr>
          <w:rFonts w:ascii="Times New Roman" w:hAnsi="Times New Roman"/>
          <w:b/>
          <w:sz w:val="24"/>
          <w:szCs w:val="24"/>
        </w:rPr>
        <w:softHyphen/>
        <w:t>диа - 4 часа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Понятие технологии мультимедиа и области ее применения. Звук и ви</w:t>
      </w:r>
      <w:r w:rsidRPr="00FE0FF5">
        <w:rPr>
          <w:rFonts w:ascii="Times New Roman" w:hAnsi="Times New Roman"/>
          <w:sz w:val="24"/>
          <w:szCs w:val="24"/>
        </w:rPr>
        <w:softHyphen/>
        <w:t>део как составляющие мультимедиа Компьютерные презентации . Дизайн презентации и макеты слайдов Звуки и видеоизображения Компо</w:t>
      </w:r>
      <w:r w:rsidRPr="00FE0FF5">
        <w:rPr>
          <w:rFonts w:ascii="Times New Roman" w:hAnsi="Times New Roman"/>
          <w:sz w:val="24"/>
          <w:szCs w:val="24"/>
        </w:rPr>
        <w:softHyphen/>
        <w:t>зиция и монтаж. Возможность дискретного представ</w:t>
      </w:r>
      <w:r w:rsidRPr="00FE0FF5">
        <w:rPr>
          <w:rFonts w:ascii="Times New Roman" w:hAnsi="Times New Roman"/>
          <w:sz w:val="24"/>
          <w:szCs w:val="24"/>
        </w:rPr>
        <w:softHyphen/>
        <w:t>ления мультимедийных данных.</w:t>
      </w:r>
    </w:p>
    <w:p w:rsidR="00EE10E8" w:rsidRPr="00FE0FF5" w:rsidRDefault="0048538E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Итоговое повторение – 2</w:t>
      </w:r>
      <w:r w:rsidR="00EE10E8" w:rsidRPr="00FE0FF5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8 класс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1. Матема</w:t>
      </w:r>
      <w:r w:rsidRPr="00FE0FF5">
        <w:rPr>
          <w:rFonts w:ascii="Times New Roman" w:hAnsi="Times New Roman"/>
          <w:b/>
          <w:sz w:val="24"/>
          <w:szCs w:val="24"/>
        </w:rPr>
        <w:softHyphen/>
        <w:t>т</w:t>
      </w:r>
      <w:r w:rsidR="0048538E">
        <w:rPr>
          <w:rFonts w:ascii="Times New Roman" w:hAnsi="Times New Roman"/>
          <w:b/>
          <w:sz w:val="24"/>
          <w:szCs w:val="24"/>
        </w:rPr>
        <w:t>ические основы ин</w:t>
      </w:r>
      <w:r w:rsidR="0048538E">
        <w:rPr>
          <w:rFonts w:ascii="Times New Roman" w:hAnsi="Times New Roman"/>
          <w:b/>
          <w:sz w:val="24"/>
          <w:szCs w:val="24"/>
        </w:rPr>
        <w:softHyphen/>
        <w:t>форматики - 12</w:t>
      </w:r>
      <w:r w:rsidRPr="00FE0FF5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Понятие о непозиционных и пози</w:t>
      </w:r>
      <w:r w:rsidRPr="00FE0FF5">
        <w:rPr>
          <w:rFonts w:ascii="Times New Roman" w:hAnsi="Times New Roman"/>
          <w:sz w:val="24"/>
          <w:szCs w:val="24"/>
        </w:rPr>
        <w:softHyphen/>
        <w:t>ционных системах счисления. Зна</w:t>
      </w:r>
      <w:r w:rsidRPr="00FE0FF5">
        <w:rPr>
          <w:rFonts w:ascii="Times New Roman" w:hAnsi="Times New Roman"/>
          <w:sz w:val="24"/>
          <w:szCs w:val="24"/>
        </w:rPr>
        <w:softHyphen/>
        <w:t>комство с двоичной, восьмеричной и шестнадцатеричной системами счис</w:t>
      </w:r>
      <w:r w:rsidRPr="00FE0FF5">
        <w:rPr>
          <w:rFonts w:ascii="Times New Roman" w:hAnsi="Times New Roman"/>
          <w:sz w:val="24"/>
          <w:szCs w:val="24"/>
        </w:rPr>
        <w:softHyphen/>
        <w:t>ления, запись в них целых десятич</w:t>
      </w:r>
      <w:r w:rsidRPr="00FE0FF5">
        <w:rPr>
          <w:rFonts w:ascii="Times New Roman" w:hAnsi="Times New Roman"/>
          <w:sz w:val="24"/>
          <w:szCs w:val="24"/>
        </w:rPr>
        <w:softHyphen/>
        <w:t>ных чисел от 0 до 1024 . Перевод не</w:t>
      </w:r>
      <w:r w:rsidRPr="00FE0FF5">
        <w:rPr>
          <w:rFonts w:ascii="Times New Roman" w:hAnsi="Times New Roman"/>
          <w:sz w:val="24"/>
          <w:szCs w:val="24"/>
        </w:rPr>
        <w:softHyphen/>
        <w:t xml:space="preserve">больших целых чисел из двоичной, восьмеричной и шестнадцатеричной системы счисления в десятичную. Двоичная арифметика. Логика </w:t>
      </w:r>
      <w:r w:rsidRPr="00FE0FF5">
        <w:rPr>
          <w:rFonts w:ascii="Times New Roman" w:hAnsi="Times New Roman"/>
          <w:sz w:val="24"/>
          <w:szCs w:val="24"/>
        </w:rPr>
        <w:lastRenderedPageBreak/>
        <w:t>высказываний (элементы ал</w:t>
      </w:r>
      <w:r w:rsidRPr="00FE0FF5">
        <w:rPr>
          <w:rFonts w:ascii="Times New Roman" w:hAnsi="Times New Roman"/>
          <w:sz w:val="24"/>
          <w:szCs w:val="24"/>
        </w:rPr>
        <w:softHyphen/>
        <w:t>гебры логики). 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/>
          <w:sz w:val="24"/>
          <w:szCs w:val="24"/>
        </w:rPr>
        <w:softHyphen/>
        <w:t>тинности.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 xml:space="preserve">2. Основы алгоритмизации - 10 часов 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Учебные исполнители Робот, Удвоитель и др. как примеры формальных испол</w:t>
      </w:r>
      <w:r w:rsidRPr="00FE0FF5">
        <w:rPr>
          <w:rFonts w:ascii="Times New Roman" w:hAnsi="Times New Roman"/>
          <w:sz w:val="24"/>
          <w:szCs w:val="24"/>
        </w:rPr>
        <w:softHyphen/>
        <w:t>нителей. Понятие алгоритма как фор</w:t>
      </w:r>
      <w:r w:rsidRPr="00FE0FF5">
        <w:rPr>
          <w:rFonts w:ascii="Times New Roman" w:hAnsi="Times New Roman"/>
          <w:sz w:val="24"/>
          <w:szCs w:val="24"/>
        </w:rPr>
        <w:softHyphen/>
        <w:t>мального описания последовательности действий исполнителя при заданных на</w:t>
      </w:r>
      <w:r w:rsidRPr="00FE0FF5">
        <w:rPr>
          <w:rFonts w:ascii="Times New Roman" w:hAnsi="Times New Roman"/>
          <w:sz w:val="24"/>
          <w:szCs w:val="24"/>
        </w:rPr>
        <w:softHyphen/>
        <w:t xml:space="preserve">чальных данных Свойства алгоритмов Способы записи алгоритмов Алгоритмический язык — формальный язык для записи алгоритмов 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Програм</w:t>
      </w:r>
      <w:r w:rsidRPr="00FE0FF5">
        <w:rPr>
          <w:rFonts w:ascii="Times New Roman" w:hAnsi="Times New Roman"/>
          <w:sz w:val="24"/>
          <w:szCs w:val="24"/>
        </w:rPr>
        <w:softHyphen/>
        <w:t>ма — запись алгоритма на алгоритми</w:t>
      </w:r>
      <w:r w:rsidRPr="00FE0FF5">
        <w:rPr>
          <w:rFonts w:ascii="Times New Roman" w:hAnsi="Times New Roman"/>
          <w:sz w:val="24"/>
          <w:szCs w:val="24"/>
        </w:rPr>
        <w:softHyphen/>
        <w:t>ческом языке Непосредственное и про</w:t>
      </w:r>
      <w:r w:rsidRPr="00FE0FF5">
        <w:rPr>
          <w:rFonts w:ascii="Times New Roman" w:hAnsi="Times New Roman"/>
          <w:sz w:val="24"/>
          <w:szCs w:val="24"/>
        </w:rPr>
        <w:softHyphen/>
        <w:t>граммное управление исполнителем. Линейные программы. Алгоритмические конструкции, связанные с проверкой ус</w:t>
      </w:r>
      <w:r w:rsidRPr="00FE0FF5">
        <w:rPr>
          <w:rFonts w:ascii="Times New Roman" w:hAnsi="Times New Roman"/>
          <w:sz w:val="24"/>
          <w:szCs w:val="24"/>
        </w:rPr>
        <w:softHyphen/>
        <w:t>ловий: ветвление и повторение. Понятие простой величины. Типы вели</w:t>
      </w:r>
      <w:r w:rsidRPr="00FE0FF5">
        <w:rPr>
          <w:rFonts w:ascii="Times New Roman" w:hAnsi="Times New Roman"/>
          <w:sz w:val="24"/>
          <w:szCs w:val="24"/>
        </w:rPr>
        <w:softHyphen/>
        <w:t>чин: целые, вещественные, символьные, строковые, логические Переменные и константы Алгоритм работы с величина</w:t>
      </w:r>
      <w:r w:rsidRPr="00FE0FF5">
        <w:rPr>
          <w:rFonts w:ascii="Times New Roman" w:hAnsi="Times New Roman"/>
          <w:sz w:val="24"/>
          <w:szCs w:val="24"/>
        </w:rPr>
        <w:softHyphen/>
        <w:t>ми — план целенаправленных действий по проведению вычислений при задан</w:t>
      </w:r>
      <w:r w:rsidRPr="00FE0FF5">
        <w:rPr>
          <w:rFonts w:ascii="Times New Roman" w:hAnsi="Times New Roman"/>
          <w:sz w:val="24"/>
          <w:szCs w:val="24"/>
        </w:rPr>
        <w:softHyphen/>
        <w:t>ных начальных данных с использовани</w:t>
      </w:r>
      <w:r w:rsidRPr="00FE0FF5">
        <w:rPr>
          <w:rFonts w:ascii="Times New Roman" w:hAnsi="Times New Roman"/>
          <w:sz w:val="24"/>
          <w:szCs w:val="24"/>
        </w:rPr>
        <w:softHyphen/>
        <w:t>ем промежуточных результатов</w:t>
      </w:r>
    </w:p>
    <w:p w:rsidR="00EE10E8" w:rsidRPr="00FE0FF5" w:rsidRDefault="00881CEF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Начала програм</w:t>
      </w:r>
      <w:r>
        <w:rPr>
          <w:rFonts w:ascii="Times New Roman" w:hAnsi="Times New Roman"/>
          <w:b/>
          <w:sz w:val="24"/>
          <w:szCs w:val="24"/>
        </w:rPr>
        <w:softHyphen/>
        <w:t>мирования - 10</w:t>
      </w:r>
      <w:r w:rsidR="00EE10E8" w:rsidRPr="00FE0FF5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Язык программирования Основные пра</w:t>
      </w:r>
      <w:r w:rsidRPr="00FE0FF5">
        <w:rPr>
          <w:rFonts w:ascii="Times New Roman" w:hAnsi="Times New Roman"/>
          <w:sz w:val="24"/>
          <w:szCs w:val="24"/>
        </w:rPr>
        <w:softHyphen/>
        <w:t>вила языка программирования Паскаль: структура программы; правила представ</w:t>
      </w:r>
      <w:r w:rsidRPr="00FE0FF5">
        <w:rPr>
          <w:rFonts w:ascii="Times New Roman" w:hAnsi="Times New Roman"/>
          <w:sz w:val="24"/>
          <w:szCs w:val="24"/>
        </w:rPr>
        <w:softHyphen/>
        <w:t>ления данных; правила записи основных операторов (ввод, вывод, присваивание, ветвление, цикл).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/>
          <w:sz w:val="24"/>
          <w:szCs w:val="24"/>
        </w:rPr>
        <w:softHyphen/>
        <w:t>нию программ в среде программирования Паскаль.</w:t>
      </w:r>
    </w:p>
    <w:p w:rsidR="00EE10E8" w:rsidRPr="00FE0FF5" w:rsidRDefault="00C87909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Итоговое повторение – 2</w:t>
      </w:r>
      <w:r w:rsidR="00EE10E8" w:rsidRPr="00FE0FF5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9 класс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1. Мо</w:t>
      </w:r>
      <w:r w:rsidR="00881CEF">
        <w:rPr>
          <w:rFonts w:ascii="Times New Roman" w:hAnsi="Times New Roman"/>
          <w:b/>
          <w:sz w:val="24"/>
          <w:szCs w:val="24"/>
        </w:rPr>
        <w:t>дели</w:t>
      </w:r>
      <w:r w:rsidR="00881CEF">
        <w:rPr>
          <w:rFonts w:ascii="Times New Roman" w:hAnsi="Times New Roman"/>
          <w:b/>
          <w:sz w:val="24"/>
          <w:szCs w:val="24"/>
        </w:rPr>
        <w:softHyphen/>
        <w:t>рование и формали</w:t>
      </w:r>
      <w:r w:rsidR="00881CEF">
        <w:rPr>
          <w:rFonts w:ascii="Times New Roman" w:hAnsi="Times New Roman"/>
          <w:b/>
          <w:sz w:val="24"/>
          <w:szCs w:val="24"/>
        </w:rPr>
        <w:softHyphen/>
        <w:t>зация - 8</w:t>
      </w:r>
      <w:r w:rsidRPr="00FE0FF5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Понятия натурной и информационной мо</w:t>
      </w:r>
      <w:r w:rsidRPr="00FE0FF5">
        <w:rPr>
          <w:rFonts w:ascii="Times New Roman" w:hAnsi="Times New Roman"/>
          <w:sz w:val="24"/>
          <w:szCs w:val="24"/>
        </w:rPr>
        <w:softHyphen/>
        <w:t>делей. Виды информационных моделей (словес</w:t>
      </w:r>
      <w:r w:rsidRPr="00FE0FF5">
        <w:rPr>
          <w:rFonts w:ascii="Times New Roman" w:hAnsi="Times New Roman"/>
          <w:sz w:val="24"/>
          <w:szCs w:val="24"/>
        </w:rPr>
        <w:softHyphen/>
        <w:t>ное описание, таблица, график, диаграм</w:t>
      </w:r>
      <w:r w:rsidRPr="00FE0FF5">
        <w:rPr>
          <w:rFonts w:ascii="Times New Roman" w:hAnsi="Times New Roman"/>
          <w:sz w:val="24"/>
          <w:szCs w:val="24"/>
        </w:rPr>
        <w:softHyphen/>
        <w:t>ма, формула, чертеж, граф, дерево, спи</w:t>
      </w:r>
      <w:r w:rsidRPr="00FE0FF5">
        <w:rPr>
          <w:rFonts w:ascii="Times New Roman" w:hAnsi="Times New Roman"/>
          <w:sz w:val="24"/>
          <w:szCs w:val="24"/>
        </w:rPr>
        <w:softHyphen/>
        <w:t>сок и др . ) и их назначение . Модели в мате</w:t>
      </w:r>
      <w:r w:rsidRPr="00FE0FF5">
        <w:rPr>
          <w:rFonts w:ascii="Times New Roman" w:hAnsi="Times New Roman"/>
          <w:sz w:val="24"/>
          <w:szCs w:val="24"/>
        </w:rPr>
        <w:softHyphen/>
        <w:t>матике, физике, литературе, биологии и т . д . Использование моделей в практиче</w:t>
      </w:r>
      <w:r w:rsidRPr="00FE0FF5">
        <w:rPr>
          <w:rFonts w:ascii="Times New Roman" w:hAnsi="Times New Roman"/>
          <w:sz w:val="24"/>
          <w:szCs w:val="24"/>
        </w:rPr>
        <w:softHyphen/>
        <w:t>ской деятельности Оценка адекватности модели моделируемому объекту и целям моделирования. Компьютерное моделирование Примеры использования компьютерных моделей при решении научно-технических задач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Реляционные базы данных Основные по</w:t>
      </w:r>
      <w:r w:rsidRPr="00FE0FF5">
        <w:rPr>
          <w:rFonts w:ascii="Times New Roman" w:hAnsi="Times New Roman"/>
          <w:sz w:val="24"/>
          <w:szCs w:val="24"/>
        </w:rPr>
        <w:softHyphen/>
        <w:t>нятия, типы данных, системы управле</w:t>
      </w:r>
      <w:r w:rsidRPr="00FE0FF5">
        <w:rPr>
          <w:rFonts w:ascii="Times New Roman" w:hAnsi="Times New Roman"/>
          <w:sz w:val="24"/>
          <w:szCs w:val="24"/>
        </w:rPr>
        <w:softHyphen/>
        <w:t>ния базами данных и принципы работы с ними Ввод и редактирование записей Поиск, удаление и сортировка данных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2. Алгорит</w:t>
      </w:r>
      <w:r w:rsidRPr="00FE0FF5">
        <w:rPr>
          <w:rFonts w:ascii="Times New Roman" w:hAnsi="Times New Roman"/>
          <w:b/>
          <w:sz w:val="24"/>
          <w:szCs w:val="24"/>
        </w:rPr>
        <w:softHyphen/>
        <w:t>мизация и программи</w:t>
      </w:r>
      <w:r w:rsidRPr="00FE0FF5">
        <w:rPr>
          <w:rFonts w:ascii="Times New Roman" w:hAnsi="Times New Roman"/>
          <w:b/>
          <w:sz w:val="24"/>
          <w:szCs w:val="24"/>
        </w:rPr>
        <w:softHyphen/>
        <w:t>рование - 8 часов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Этапы решения задачи на ком</w:t>
      </w:r>
      <w:r w:rsidRPr="00FE0FF5">
        <w:rPr>
          <w:rFonts w:ascii="Times New Roman" w:hAnsi="Times New Roman"/>
          <w:sz w:val="24"/>
          <w:szCs w:val="24"/>
        </w:rPr>
        <w:softHyphen/>
        <w:t>пьютере. Конструирование алгоритмов: разбиение задачи на подзадачи, понятие вспомогательного алго</w:t>
      </w:r>
      <w:r w:rsidRPr="00FE0FF5">
        <w:rPr>
          <w:rFonts w:ascii="Times New Roman" w:hAnsi="Times New Roman"/>
          <w:sz w:val="24"/>
          <w:szCs w:val="24"/>
        </w:rPr>
        <w:softHyphen/>
        <w:t>ритма Вызов вспомогательных алгоритмов. Рекурсия. Управление, управляющая и управляемая системы, прямая и обратная связь. Управление в жи</w:t>
      </w:r>
      <w:r w:rsidRPr="00FE0FF5">
        <w:rPr>
          <w:rFonts w:ascii="Times New Roman" w:hAnsi="Times New Roman"/>
          <w:sz w:val="24"/>
          <w:szCs w:val="24"/>
        </w:rPr>
        <w:softHyphen/>
        <w:t>вой природе, обществе и технике.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 xml:space="preserve">3. Обработка </w:t>
      </w:r>
      <w:r w:rsidR="00C87909">
        <w:rPr>
          <w:rFonts w:ascii="Times New Roman" w:hAnsi="Times New Roman"/>
          <w:b/>
          <w:sz w:val="24"/>
          <w:szCs w:val="24"/>
        </w:rPr>
        <w:t>числовой информа</w:t>
      </w:r>
      <w:r w:rsidR="00C87909">
        <w:rPr>
          <w:rFonts w:ascii="Times New Roman" w:hAnsi="Times New Roman"/>
          <w:b/>
          <w:sz w:val="24"/>
          <w:szCs w:val="24"/>
        </w:rPr>
        <w:softHyphen/>
        <w:t>ции - 6 ча</w:t>
      </w:r>
      <w:r w:rsidR="00C87909">
        <w:rPr>
          <w:rFonts w:ascii="Times New Roman" w:hAnsi="Times New Roman"/>
          <w:b/>
          <w:sz w:val="24"/>
          <w:szCs w:val="24"/>
        </w:rPr>
        <w:softHyphen/>
        <w:t>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Электронные таблицы. Исполь</w:t>
      </w:r>
      <w:r w:rsidRPr="00FE0FF5">
        <w:rPr>
          <w:rFonts w:ascii="Times New Roman" w:hAnsi="Times New Roman"/>
          <w:sz w:val="24"/>
          <w:szCs w:val="24"/>
        </w:rPr>
        <w:softHyphen/>
        <w:t>зование формул. Относительные, абсолютные и смешанные ссыл</w:t>
      </w:r>
      <w:r w:rsidRPr="00FE0FF5">
        <w:rPr>
          <w:rFonts w:ascii="Times New Roman" w:hAnsi="Times New Roman"/>
          <w:sz w:val="24"/>
          <w:szCs w:val="24"/>
        </w:rPr>
        <w:softHyphen/>
        <w:t>ки Выполнение расчетов По</w:t>
      </w:r>
      <w:r w:rsidRPr="00FE0FF5">
        <w:rPr>
          <w:rFonts w:ascii="Times New Roman" w:hAnsi="Times New Roman"/>
          <w:sz w:val="24"/>
          <w:szCs w:val="24"/>
        </w:rPr>
        <w:softHyphen/>
        <w:t>строение графиков и диаграмм Понятие о сортировке (упорядочивании) данных.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b/>
          <w:sz w:val="24"/>
          <w:szCs w:val="24"/>
        </w:rPr>
        <w:t>4. Коммуни</w:t>
      </w:r>
      <w:r w:rsidRPr="00FE0FF5">
        <w:rPr>
          <w:rFonts w:ascii="Times New Roman" w:hAnsi="Times New Roman"/>
          <w:b/>
          <w:sz w:val="24"/>
          <w:szCs w:val="24"/>
        </w:rPr>
        <w:softHyphen/>
      </w:r>
      <w:r w:rsidR="00C87909">
        <w:rPr>
          <w:rFonts w:ascii="Times New Roman" w:hAnsi="Times New Roman"/>
          <w:b/>
          <w:sz w:val="24"/>
          <w:szCs w:val="24"/>
        </w:rPr>
        <w:t>кационные технологии – 10 часов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Локальные и глобальные компьютер</w:t>
      </w:r>
      <w:r w:rsidRPr="00FE0FF5">
        <w:rPr>
          <w:rFonts w:ascii="Times New Roman" w:hAnsi="Times New Roman"/>
          <w:sz w:val="24"/>
          <w:szCs w:val="24"/>
        </w:rPr>
        <w:softHyphen/>
        <w:t>ные сети Интернет Скорость переда</w:t>
      </w:r>
      <w:r w:rsidRPr="00FE0FF5">
        <w:rPr>
          <w:rFonts w:ascii="Times New Roman" w:hAnsi="Times New Roman"/>
          <w:sz w:val="24"/>
          <w:szCs w:val="24"/>
        </w:rPr>
        <w:softHyphen/>
        <w:t>чи информации Пропускная способ</w:t>
      </w:r>
      <w:r w:rsidRPr="00FE0FF5">
        <w:rPr>
          <w:rFonts w:ascii="Times New Roman" w:hAnsi="Times New Roman"/>
          <w:sz w:val="24"/>
          <w:szCs w:val="24"/>
        </w:rPr>
        <w:softHyphen/>
        <w:t>ность канала. Передача информации в современных системах связи Взаимодействие на основе компью</w:t>
      </w:r>
      <w:r w:rsidRPr="00FE0FF5">
        <w:rPr>
          <w:rFonts w:ascii="Times New Roman" w:hAnsi="Times New Roman"/>
          <w:sz w:val="24"/>
          <w:szCs w:val="24"/>
        </w:rPr>
        <w:softHyphen/>
        <w:t>терных сетей: электронная почта, чат, форум, телеконференция, сайт Информационные ресурсы компью</w:t>
      </w:r>
      <w:r w:rsidRPr="00FE0FF5">
        <w:rPr>
          <w:rFonts w:ascii="Times New Roman" w:hAnsi="Times New Roman"/>
          <w:sz w:val="24"/>
          <w:szCs w:val="24"/>
        </w:rPr>
        <w:softHyphen/>
        <w:t>терных сетей: Всемирная паутина, файловые архивы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Технологии создания сайта</w:t>
      </w:r>
      <w:r w:rsidR="00AA2636">
        <w:rPr>
          <w:rFonts w:ascii="Times New Roman" w:hAnsi="Times New Roman"/>
          <w:sz w:val="24"/>
          <w:szCs w:val="24"/>
        </w:rPr>
        <w:t>. Содер</w:t>
      </w:r>
      <w:r w:rsidR="00AA2636">
        <w:rPr>
          <w:rFonts w:ascii="Times New Roman" w:hAnsi="Times New Roman"/>
          <w:sz w:val="24"/>
          <w:szCs w:val="24"/>
        </w:rPr>
        <w:softHyphen/>
        <w:t>жание и структура сайта</w:t>
      </w:r>
      <w:r w:rsidRPr="00FE0FF5">
        <w:rPr>
          <w:rFonts w:ascii="Times New Roman" w:hAnsi="Times New Roman"/>
          <w:sz w:val="24"/>
          <w:szCs w:val="24"/>
        </w:rPr>
        <w:t>. Оформле</w:t>
      </w:r>
      <w:r w:rsidRPr="00FE0FF5">
        <w:rPr>
          <w:rFonts w:ascii="Times New Roman" w:hAnsi="Times New Roman"/>
          <w:sz w:val="24"/>
          <w:szCs w:val="24"/>
        </w:rPr>
        <w:softHyphen/>
        <w:t>ние сайта Размещение сайта в Ин</w:t>
      </w:r>
      <w:r w:rsidRPr="00FE0FF5">
        <w:rPr>
          <w:rFonts w:ascii="Times New Roman" w:hAnsi="Times New Roman"/>
          <w:sz w:val="24"/>
          <w:szCs w:val="24"/>
        </w:rPr>
        <w:softHyphen/>
        <w:t>тернете</w:t>
      </w:r>
    </w:p>
    <w:p w:rsidR="00EE10E8" w:rsidRPr="00FE0FF5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EE10E8" w:rsidRPr="00FE0FF5" w:rsidRDefault="00C87909" w:rsidP="004545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Повторение - 1 час</w:t>
      </w:r>
    </w:p>
    <w:p w:rsidR="00EE10E8" w:rsidRPr="00FE0FF5" w:rsidRDefault="00EE10E8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ab/>
        <w:t>Перевод не</w:t>
      </w:r>
      <w:r w:rsidRPr="00FE0FF5">
        <w:rPr>
          <w:rFonts w:ascii="Times New Roman" w:hAnsi="Times New Roman"/>
          <w:sz w:val="24"/>
          <w:szCs w:val="24"/>
        </w:rPr>
        <w:softHyphen/>
        <w:t>больших целых чисел из двоичной, восьмеричной и шестнадцатеричной системы счисления в десятичную.</w:t>
      </w:r>
    </w:p>
    <w:p w:rsidR="00EE10E8" w:rsidRPr="00FE0FF5" w:rsidRDefault="00EE10E8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lastRenderedPageBreak/>
        <w:tab/>
        <w:t>Логические значения, операции (логическое отрицание, логическое умножение, логическое сложение), выражения, таблицы ис</w:t>
      </w:r>
      <w:r w:rsidRPr="00FE0FF5">
        <w:rPr>
          <w:rFonts w:ascii="Times New Roman" w:hAnsi="Times New Roman"/>
          <w:sz w:val="24"/>
          <w:szCs w:val="24"/>
        </w:rPr>
        <w:softHyphen/>
        <w:t>тинности.</w:t>
      </w:r>
    </w:p>
    <w:p w:rsidR="00EE10E8" w:rsidRPr="00FE0FF5" w:rsidRDefault="00EE10E8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ab/>
        <w:t>Линейные программы. Алгоритмические конструкции, связанные с проверкой ус</w:t>
      </w:r>
      <w:r w:rsidRPr="00FE0FF5">
        <w:rPr>
          <w:rFonts w:ascii="Times New Roman" w:hAnsi="Times New Roman"/>
          <w:sz w:val="24"/>
          <w:szCs w:val="24"/>
        </w:rPr>
        <w:softHyphen/>
        <w:t>ловий: ветвление и повторение.</w:t>
      </w:r>
    </w:p>
    <w:p w:rsidR="00EE10E8" w:rsidRPr="00FE0FF5" w:rsidRDefault="00EE10E8" w:rsidP="00454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FF5">
        <w:rPr>
          <w:rFonts w:ascii="Times New Roman" w:hAnsi="Times New Roman"/>
          <w:sz w:val="24"/>
          <w:szCs w:val="24"/>
        </w:rPr>
        <w:t>Решение задач по разработке и выполне</w:t>
      </w:r>
      <w:r w:rsidRPr="00FE0FF5">
        <w:rPr>
          <w:rFonts w:ascii="Times New Roman" w:hAnsi="Times New Roman"/>
          <w:sz w:val="24"/>
          <w:szCs w:val="24"/>
        </w:rPr>
        <w:softHyphen/>
        <w:t>нию программ в среде программирования Паскаль.</w:t>
      </w:r>
    </w:p>
    <w:p w:rsidR="00EE10E8" w:rsidRDefault="00EE10E8" w:rsidP="004545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7FE5" w:rsidRPr="000F7FE5" w:rsidRDefault="00782F8E" w:rsidP="00C87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 xml:space="preserve"> </w:t>
      </w:r>
      <w:r w:rsidR="000F7FE5">
        <w:rPr>
          <w:rFonts w:ascii="Times New Roman" w:hAnsi="Times New Roman"/>
          <w:b/>
          <w:sz w:val="24"/>
          <w:szCs w:val="24"/>
        </w:rPr>
        <w:t xml:space="preserve"> </w:t>
      </w:r>
      <w:r w:rsidR="00BB19FE">
        <w:rPr>
          <w:rFonts w:ascii="Times New Roman" w:hAnsi="Times New Roman"/>
          <w:b/>
          <w:sz w:val="24"/>
          <w:szCs w:val="24"/>
        </w:rPr>
        <w:t xml:space="preserve"> </w:t>
      </w:r>
    </w:p>
    <w:p w:rsidR="00C87909" w:rsidRPr="00C87909" w:rsidRDefault="00C87909" w:rsidP="006B5966">
      <w:pPr>
        <w:pStyle w:val="af9"/>
        <w:numPr>
          <w:ilvl w:val="0"/>
          <w:numId w:val="2"/>
        </w:numPr>
        <w:ind w:left="0" w:firstLine="709"/>
        <w:jc w:val="center"/>
        <w:rPr>
          <w:b/>
        </w:rPr>
      </w:pPr>
      <w:r w:rsidRPr="00C87909">
        <w:rPr>
          <w:b/>
        </w:rPr>
        <w:t>Тематическое планирование с указанием количества часов на освоение каждой темы</w:t>
      </w:r>
    </w:p>
    <w:p w:rsidR="00F7149D" w:rsidRPr="000F7FE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FE5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99"/>
        <w:gridCol w:w="5060"/>
        <w:gridCol w:w="1764"/>
        <w:gridCol w:w="1885"/>
      </w:tblGrid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Раздел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Авторская программа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Рабочая программа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49D" w:rsidRPr="00FE0FF5" w:rsidRDefault="00F7149D" w:rsidP="000C5424">
            <w:pPr>
              <w:pStyle w:val="af9"/>
            </w:pPr>
            <w:r w:rsidRPr="00FE0FF5">
              <w:t xml:space="preserve">Информация и информационные процессы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81CEF" w:rsidRDefault="00F7149D" w:rsidP="000C5424">
            <w:pPr>
              <w:pStyle w:val="af9"/>
              <w:jc w:val="center"/>
            </w:pPr>
            <w:r>
              <w:t>8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49D" w:rsidRPr="00FE0FF5" w:rsidRDefault="00F7149D" w:rsidP="000C5424">
            <w:pPr>
              <w:pStyle w:val="af9"/>
            </w:pPr>
            <w:r w:rsidRPr="00FE0FF5">
              <w:t>Компьютер как универсальное устройство обработки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7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7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III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49D" w:rsidRPr="00FE0FF5" w:rsidRDefault="00F7149D" w:rsidP="000C5424">
            <w:pPr>
              <w:pStyle w:val="af9"/>
            </w:pPr>
            <w:r w:rsidRPr="00FE0FF5">
              <w:t>Обработка графической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4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49D" w:rsidRPr="00FE0FF5" w:rsidRDefault="00F7149D" w:rsidP="000C5424">
            <w:pPr>
              <w:pStyle w:val="af9"/>
            </w:pPr>
            <w:r w:rsidRPr="00FE0FF5">
              <w:t>Обработка текстовой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9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300C6F" w:rsidRDefault="00F7149D" w:rsidP="000C5424">
            <w:pPr>
              <w:pStyle w:val="af9"/>
              <w:jc w:val="center"/>
            </w:pPr>
            <w:r>
              <w:t>9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V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149D" w:rsidRPr="00FE0FF5" w:rsidRDefault="00F7149D" w:rsidP="000C5424">
            <w:pPr>
              <w:pStyle w:val="af9"/>
            </w:pPr>
            <w:r w:rsidRPr="00FE0FF5">
              <w:t>Мультимедиа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4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4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  <w:rPr>
                <w:lang w:val="en-US"/>
              </w:rPr>
            </w:pPr>
            <w:r w:rsidRPr="00FE0FF5">
              <w:rPr>
                <w:lang w:val="en-US"/>
              </w:rPr>
              <w:t>VI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2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  <w:r>
              <w:t>2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Итого</w:t>
            </w:r>
          </w:p>
        </w:tc>
        <w:tc>
          <w:tcPr>
            <w:tcW w:w="2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rPr>
                <w:lang w:val="en-US"/>
              </w:rPr>
              <w:t>3</w:t>
            </w:r>
            <w:r w:rsidRPr="00FE0FF5">
              <w:t>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34</w:t>
            </w:r>
          </w:p>
        </w:tc>
      </w:tr>
    </w:tbl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FF5">
        <w:rPr>
          <w:rFonts w:ascii="Times New Roman" w:hAnsi="Times New Roman"/>
          <w:bCs/>
          <w:sz w:val="24"/>
          <w:szCs w:val="24"/>
        </w:rPr>
        <w:t>Изменения  внесенные в авторскую программу:</w:t>
      </w:r>
    </w:p>
    <w:p w:rsidR="00F7149D" w:rsidRDefault="00F7149D" w:rsidP="006B59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E0FF5">
        <w:rPr>
          <w:rFonts w:ascii="Times New Roman" w:hAnsi="Times New Roman"/>
          <w:bCs/>
          <w:sz w:val="24"/>
          <w:szCs w:val="24"/>
        </w:rPr>
        <w:t xml:space="preserve">В связи с тем, что в учебном плане на изучение предмета отводится 34 часа в 7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FF5"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0"/>
        <w:gridCol w:w="5061"/>
        <w:gridCol w:w="1764"/>
        <w:gridCol w:w="1883"/>
      </w:tblGrid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Авторская 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860BEF" w:rsidRDefault="00F7149D" w:rsidP="000C5424">
            <w:pPr>
              <w:pStyle w:val="af9"/>
              <w:jc w:val="center"/>
              <w:rPr>
                <w:b/>
              </w:rPr>
            </w:pPr>
            <w:r w:rsidRPr="00860BEF">
              <w:rPr>
                <w:b/>
              </w:rPr>
              <w:t>Рабочая программа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Математические основы информатики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13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>
              <w:t>12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Основы алгоритмизации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10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Начала программирования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10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>
              <w:t>2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rPr>
                <w:lang w:val="en-US"/>
              </w:rPr>
              <w:t>3</w:t>
            </w:r>
            <w:r w:rsidRPr="00FE0FF5"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34</w:t>
            </w:r>
          </w:p>
        </w:tc>
      </w:tr>
    </w:tbl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FF5">
        <w:rPr>
          <w:rFonts w:ascii="Times New Roman" w:hAnsi="Times New Roman"/>
          <w:bCs/>
          <w:sz w:val="24"/>
          <w:szCs w:val="24"/>
        </w:rPr>
        <w:t>Изменения  внесенные в авторскую программу:</w:t>
      </w:r>
    </w:p>
    <w:p w:rsidR="00F7149D" w:rsidRDefault="00F7149D" w:rsidP="006B59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E0FF5">
        <w:rPr>
          <w:rFonts w:ascii="Times New Roman" w:hAnsi="Times New Roman"/>
          <w:bCs/>
          <w:sz w:val="24"/>
          <w:szCs w:val="24"/>
        </w:rPr>
        <w:t xml:space="preserve">В связи с тем, что в учебном плане на изучение предмета отводится 34 часа в 8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</w:p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FF5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00"/>
        <w:gridCol w:w="5061"/>
        <w:gridCol w:w="1764"/>
        <w:gridCol w:w="1883"/>
      </w:tblGrid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48538E" w:rsidRDefault="00F7149D" w:rsidP="000C5424">
            <w:pPr>
              <w:pStyle w:val="af9"/>
              <w:jc w:val="center"/>
              <w:rPr>
                <w:b/>
              </w:rPr>
            </w:pPr>
            <w:r w:rsidRPr="0048538E">
              <w:rPr>
                <w:b/>
              </w:rPr>
              <w:t>Раздел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48538E" w:rsidRDefault="00F7149D" w:rsidP="000C5424">
            <w:pPr>
              <w:pStyle w:val="af9"/>
              <w:jc w:val="center"/>
              <w:rPr>
                <w:b/>
              </w:rPr>
            </w:pPr>
            <w:r w:rsidRPr="0048538E">
              <w:rPr>
                <w:b/>
              </w:rPr>
              <w:t>Тема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48538E" w:rsidRDefault="00F7149D" w:rsidP="000C5424">
            <w:pPr>
              <w:pStyle w:val="af9"/>
              <w:jc w:val="center"/>
              <w:rPr>
                <w:b/>
              </w:rPr>
            </w:pPr>
            <w:r w:rsidRPr="0048538E">
              <w:rPr>
                <w:b/>
              </w:rPr>
              <w:t>Авторская программа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48538E" w:rsidRDefault="00F7149D" w:rsidP="000C5424">
            <w:pPr>
              <w:pStyle w:val="af9"/>
              <w:jc w:val="center"/>
              <w:rPr>
                <w:b/>
              </w:rPr>
            </w:pPr>
            <w:r w:rsidRPr="0048538E">
              <w:rPr>
                <w:b/>
              </w:rPr>
              <w:t>Рабочая программа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Моделирование и формализация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9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9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Алгоритмизация и программирование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8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8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III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Обработка числовой информации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6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6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IV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Коммуникационные технологии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10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10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V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</w:pPr>
            <w:r w:rsidRPr="00FE0FF5">
              <w:t>Итоговое повторение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1</w:t>
            </w:r>
          </w:p>
        </w:tc>
      </w:tr>
      <w:tr w:rsidR="00F7149D" w:rsidRPr="00FE0FF5" w:rsidTr="000C5424"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Итого</w:t>
            </w:r>
          </w:p>
        </w:tc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49D" w:rsidRPr="00FE0FF5" w:rsidRDefault="00F7149D" w:rsidP="000C5424">
            <w:pPr>
              <w:pStyle w:val="af9"/>
              <w:jc w:val="center"/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rPr>
                <w:lang w:val="en-US"/>
              </w:rPr>
              <w:t>3</w:t>
            </w:r>
            <w:r w:rsidRPr="00FE0FF5">
              <w:t>5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49D" w:rsidRPr="00FE0FF5" w:rsidRDefault="00F7149D" w:rsidP="000C5424">
            <w:pPr>
              <w:pStyle w:val="af9"/>
              <w:jc w:val="center"/>
            </w:pPr>
            <w:r w:rsidRPr="00FE0FF5">
              <w:t>34</w:t>
            </w:r>
          </w:p>
        </w:tc>
      </w:tr>
    </w:tbl>
    <w:p w:rsidR="00F7149D" w:rsidRPr="00FE0FF5" w:rsidRDefault="00F7149D" w:rsidP="00F71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FF5">
        <w:rPr>
          <w:rFonts w:ascii="Times New Roman" w:hAnsi="Times New Roman"/>
          <w:bCs/>
          <w:sz w:val="24"/>
          <w:szCs w:val="24"/>
        </w:rPr>
        <w:t>Изменения  внесенные в авторскую программу:</w:t>
      </w:r>
    </w:p>
    <w:p w:rsidR="00F7149D" w:rsidRDefault="00F7149D" w:rsidP="006B5966">
      <w:pPr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E0FF5">
        <w:rPr>
          <w:rFonts w:ascii="Times New Roman" w:hAnsi="Times New Roman"/>
          <w:bCs/>
          <w:sz w:val="24"/>
          <w:szCs w:val="24"/>
        </w:rPr>
        <w:t xml:space="preserve">В связи с тем, что в учебном плане на изучение предмета отводится 34 часа в 9 классе, а не 35 часов, то в рабочей программе уменьшено количество часов на 1 час в отличие от авторской программы, в теме «Итоговое повторение». </w:t>
      </w:r>
      <w:bookmarkStart w:id="0" w:name="_GoBack"/>
      <w:bookmarkEnd w:id="0"/>
    </w:p>
    <w:sectPr w:rsidR="00F7149D" w:rsidSect="0088172C">
      <w:footerReference w:type="default" r:id="rId8"/>
      <w:pgSz w:w="11906" w:h="16838"/>
      <w:pgMar w:top="851" w:right="851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82" w:rsidRDefault="00C70D82" w:rsidP="008105B1">
      <w:pPr>
        <w:spacing w:after="0" w:line="240" w:lineRule="auto"/>
      </w:pPr>
      <w:r>
        <w:separator/>
      </w:r>
    </w:p>
  </w:endnote>
  <w:endnote w:type="continuationSeparator" w:id="0">
    <w:p w:rsidR="00C70D82" w:rsidRDefault="00C70D82" w:rsidP="008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Symbol">
    <w:charset w:val="CC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FC" w:rsidRDefault="006B596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8172C">
      <w:rPr>
        <w:noProof/>
      </w:rPr>
      <w:t>15</w:t>
    </w:r>
    <w:r>
      <w:fldChar w:fldCharType="end"/>
    </w:r>
  </w:p>
  <w:p w:rsidR="00FA1EFC" w:rsidRDefault="00C70D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82" w:rsidRDefault="00C70D82" w:rsidP="008105B1">
      <w:pPr>
        <w:spacing w:after="0" w:line="240" w:lineRule="auto"/>
      </w:pPr>
      <w:r>
        <w:separator/>
      </w:r>
    </w:p>
  </w:footnote>
  <w:footnote w:type="continuationSeparator" w:id="0">
    <w:p w:rsidR="00C70D82" w:rsidRDefault="00C70D82" w:rsidP="0081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F82BE1"/>
    <w:multiLevelType w:val="hybridMultilevel"/>
    <w:tmpl w:val="1FDCB06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3036D6"/>
    <w:multiLevelType w:val="hybridMultilevel"/>
    <w:tmpl w:val="F3DA7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6257541"/>
    <w:multiLevelType w:val="hybridMultilevel"/>
    <w:tmpl w:val="E0C0E5E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1D012E"/>
    <w:multiLevelType w:val="hybridMultilevel"/>
    <w:tmpl w:val="59B04B0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8B6909"/>
    <w:multiLevelType w:val="hybridMultilevel"/>
    <w:tmpl w:val="9F98FA4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649DD"/>
    <w:multiLevelType w:val="hybridMultilevel"/>
    <w:tmpl w:val="EE501A78"/>
    <w:lvl w:ilvl="0" w:tplc="26F84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63C2C"/>
    <w:multiLevelType w:val="hybridMultilevel"/>
    <w:tmpl w:val="3DF8B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DA4F63"/>
    <w:multiLevelType w:val="hybridMultilevel"/>
    <w:tmpl w:val="A24012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D3E5B"/>
    <w:multiLevelType w:val="hybridMultilevel"/>
    <w:tmpl w:val="DD06DE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BD5A5C"/>
    <w:multiLevelType w:val="hybridMultilevel"/>
    <w:tmpl w:val="9964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F7BBF"/>
    <w:multiLevelType w:val="hybridMultilevel"/>
    <w:tmpl w:val="2506E2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72279"/>
    <w:multiLevelType w:val="hybridMultilevel"/>
    <w:tmpl w:val="80D03F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13CC8"/>
    <w:multiLevelType w:val="hybridMultilevel"/>
    <w:tmpl w:val="13E46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E1228"/>
    <w:multiLevelType w:val="hybridMultilevel"/>
    <w:tmpl w:val="6A780D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702205"/>
    <w:multiLevelType w:val="hybridMultilevel"/>
    <w:tmpl w:val="8AE84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BFA42E1"/>
    <w:multiLevelType w:val="hybridMultilevel"/>
    <w:tmpl w:val="07B4E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A3035D"/>
    <w:multiLevelType w:val="hybridMultilevel"/>
    <w:tmpl w:val="5086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67A92"/>
    <w:multiLevelType w:val="hybridMultilevel"/>
    <w:tmpl w:val="05F87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06467F"/>
    <w:multiLevelType w:val="hybridMultilevel"/>
    <w:tmpl w:val="9682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10F4"/>
    <w:multiLevelType w:val="hybridMultilevel"/>
    <w:tmpl w:val="9342C6B6"/>
    <w:lvl w:ilvl="0" w:tplc="437AF39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C93946"/>
    <w:multiLevelType w:val="hybridMultilevel"/>
    <w:tmpl w:val="27FA294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36D2"/>
    <w:multiLevelType w:val="hybridMultilevel"/>
    <w:tmpl w:val="B1545A34"/>
    <w:lvl w:ilvl="0" w:tplc="F8127DB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F7F01DA"/>
    <w:multiLevelType w:val="hybridMultilevel"/>
    <w:tmpl w:val="55A02B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4E50"/>
    <w:multiLevelType w:val="hybridMultilevel"/>
    <w:tmpl w:val="C160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380"/>
    <w:multiLevelType w:val="hybridMultilevel"/>
    <w:tmpl w:val="E612C49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CD0579"/>
    <w:multiLevelType w:val="hybridMultilevel"/>
    <w:tmpl w:val="E11C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A12B9"/>
    <w:multiLevelType w:val="hybridMultilevel"/>
    <w:tmpl w:val="0AEC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135F1"/>
    <w:multiLevelType w:val="hybridMultilevel"/>
    <w:tmpl w:val="34CCBF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F5214"/>
    <w:multiLevelType w:val="hybridMultilevel"/>
    <w:tmpl w:val="0124023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83395"/>
    <w:multiLevelType w:val="hybridMultilevel"/>
    <w:tmpl w:val="4CACB9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C31B2C"/>
    <w:multiLevelType w:val="hybridMultilevel"/>
    <w:tmpl w:val="32707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C3453D5"/>
    <w:multiLevelType w:val="hybridMultilevel"/>
    <w:tmpl w:val="B4CA4D06"/>
    <w:lvl w:ilvl="0" w:tplc="DDE2E6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45B0"/>
    <w:multiLevelType w:val="hybridMultilevel"/>
    <w:tmpl w:val="4BE60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F9738B"/>
    <w:multiLevelType w:val="hybridMultilevel"/>
    <w:tmpl w:val="F1840F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400B3"/>
    <w:multiLevelType w:val="hybridMultilevel"/>
    <w:tmpl w:val="DDE8BD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5C6358"/>
    <w:multiLevelType w:val="hybridMultilevel"/>
    <w:tmpl w:val="CA3E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25"/>
  </w:num>
  <w:num w:numId="9">
    <w:abstractNumId w:val="35"/>
  </w:num>
  <w:num w:numId="10">
    <w:abstractNumId w:val="23"/>
  </w:num>
  <w:num w:numId="11">
    <w:abstractNumId w:val="31"/>
  </w:num>
  <w:num w:numId="12">
    <w:abstractNumId w:val="33"/>
  </w:num>
  <w:num w:numId="13">
    <w:abstractNumId w:val="9"/>
  </w:num>
  <w:num w:numId="14">
    <w:abstractNumId w:val="5"/>
  </w:num>
  <w:num w:numId="15">
    <w:abstractNumId w:val="32"/>
  </w:num>
  <w:num w:numId="16">
    <w:abstractNumId w:val="24"/>
  </w:num>
  <w:num w:numId="17">
    <w:abstractNumId w:val="11"/>
  </w:num>
  <w:num w:numId="18">
    <w:abstractNumId w:val="43"/>
  </w:num>
  <w:num w:numId="19">
    <w:abstractNumId w:val="17"/>
  </w:num>
  <w:num w:numId="20">
    <w:abstractNumId w:val="13"/>
  </w:num>
  <w:num w:numId="21">
    <w:abstractNumId w:val="3"/>
  </w:num>
  <w:num w:numId="22">
    <w:abstractNumId w:val="44"/>
  </w:num>
  <w:num w:numId="23">
    <w:abstractNumId w:val="26"/>
  </w:num>
  <w:num w:numId="24">
    <w:abstractNumId w:val="14"/>
  </w:num>
  <w:num w:numId="25">
    <w:abstractNumId w:val="36"/>
  </w:num>
  <w:num w:numId="26">
    <w:abstractNumId w:val="45"/>
  </w:num>
  <w:num w:numId="27">
    <w:abstractNumId w:val="18"/>
  </w:num>
  <w:num w:numId="28">
    <w:abstractNumId w:val="8"/>
  </w:num>
  <w:num w:numId="29">
    <w:abstractNumId w:val="30"/>
  </w:num>
  <w:num w:numId="30">
    <w:abstractNumId w:val="34"/>
  </w:num>
  <w:num w:numId="31">
    <w:abstractNumId w:val="12"/>
  </w:num>
  <w:num w:numId="32">
    <w:abstractNumId w:val="19"/>
  </w:num>
  <w:num w:numId="33">
    <w:abstractNumId w:val="22"/>
  </w:num>
  <w:num w:numId="34">
    <w:abstractNumId w:val="42"/>
  </w:num>
  <w:num w:numId="35">
    <w:abstractNumId w:val="40"/>
  </w:num>
  <w:num w:numId="36">
    <w:abstractNumId w:val="21"/>
  </w:num>
  <w:num w:numId="37">
    <w:abstractNumId w:val="38"/>
  </w:num>
  <w:num w:numId="38">
    <w:abstractNumId w:val="37"/>
  </w:num>
  <w:num w:numId="39">
    <w:abstractNumId w:val="4"/>
  </w:num>
  <w:num w:numId="40">
    <w:abstractNumId w:val="39"/>
  </w:num>
  <w:num w:numId="41">
    <w:abstractNumId w:val="27"/>
  </w:num>
  <w:num w:numId="42">
    <w:abstractNumId w:val="10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F"/>
    <w:rsid w:val="000044F0"/>
    <w:rsid w:val="00006406"/>
    <w:rsid w:val="000066E0"/>
    <w:rsid w:val="0002141B"/>
    <w:rsid w:val="00036771"/>
    <w:rsid w:val="00036FBC"/>
    <w:rsid w:val="0005357D"/>
    <w:rsid w:val="000563D2"/>
    <w:rsid w:val="00066227"/>
    <w:rsid w:val="00072D41"/>
    <w:rsid w:val="0007475C"/>
    <w:rsid w:val="00083589"/>
    <w:rsid w:val="000B3D79"/>
    <w:rsid w:val="000C2F58"/>
    <w:rsid w:val="000C5424"/>
    <w:rsid w:val="000D0ADC"/>
    <w:rsid w:val="000D6384"/>
    <w:rsid w:val="000F7E5F"/>
    <w:rsid w:val="000F7FE5"/>
    <w:rsid w:val="00113346"/>
    <w:rsid w:val="001359AA"/>
    <w:rsid w:val="0014501B"/>
    <w:rsid w:val="001546F8"/>
    <w:rsid w:val="001A0FAB"/>
    <w:rsid w:val="001A41DA"/>
    <w:rsid w:val="001A7FA6"/>
    <w:rsid w:val="001B6EA8"/>
    <w:rsid w:val="001C0B1F"/>
    <w:rsid w:val="001D5929"/>
    <w:rsid w:val="001E0CB6"/>
    <w:rsid w:val="00204577"/>
    <w:rsid w:val="00205FF9"/>
    <w:rsid w:val="00213765"/>
    <w:rsid w:val="00216D01"/>
    <w:rsid w:val="0022252F"/>
    <w:rsid w:val="00227CD8"/>
    <w:rsid w:val="00232F8A"/>
    <w:rsid w:val="0024678B"/>
    <w:rsid w:val="00260B2F"/>
    <w:rsid w:val="00261542"/>
    <w:rsid w:val="002777DA"/>
    <w:rsid w:val="00282C4B"/>
    <w:rsid w:val="002834C3"/>
    <w:rsid w:val="00285656"/>
    <w:rsid w:val="00293F37"/>
    <w:rsid w:val="00296241"/>
    <w:rsid w:val="00297F65"/>
    <w:rsid w:val="002A0618"/>
    <w:rsid w:val="002A3220"/>
    <w:rsid w:val="002E0899"/>
    <w:rsid w:val="002E3FDE"/>
    <w:rsid w:val="002E58BD"/>
    <w:rsid w:val="00300C6F"/>
    <w:rsid w:val="00310EE7"/>
    <w:rsid w:val="0032459F"/>
    <w:rsid w:val="0036154E"/>
    <w:rsid w:val="003616F7"/>
    <w:rsid w:val="00364583"/>
    <w:rsid w:val="00381D8C"/>
    <w:rsid w:val="00395779"/>
    <w:rsid w:val="003B7F07"/>
    <w:rsid w:val="003C2048"/>
    <w:rsid w:val="003C2C75"/>
    <w:rsid w:val="003D154B"/>
    <w:rsid w:val="003D2D72"/>
    <w:rsid w:val="00400544"/>
    <w:rsid w:val="00407DF8"/>
    <w:rsid w:val="00417C33"/>
    <w:rsid w:val="00425CD0"/>
    <w:rsid w:val="004277A0"/>
    <w:rsid w:val="004314D3"/>
    <w:rsid w:val="00453A55"/>
    <w:rsid w:val="0045455F"/>
    <w:rsid w:val="0046794D"/>
    <w:rsid w:val="00474A2A"/>
    <w:rsid w:val="00483E65"/>
    <w:rsid w:val="0048538E"/>
    <w:rsid w:val="00492B80"/>
    <w:rsid w:val="004959E6"/>
    <w:rsid w:val="004A0C45"/>
    <w:rsid w:val="004A0EFD"/>
    <w:rsid w:val="004A3B57"/>
    <w:rsid w:val="004A5F3F"/>
    <w:rsid w:val="004C2B8D"/>
    <w:rsid w:val="004C4DAC"/>
    <w:rsid w:val="004E18A2"/>
    <w:rsid w:val="004E434D"/>
    <w:rsid w:val="0052287E"/>
    <w:rsid w:val="005326E4"/>
    <w:rsid w:val="00541371"/>
    <w:rsid w:val="005444DB"/>
    <w:rsid w:val="005447A0"/>
    <w:rsid w:val="00546F3B"/>
    <w:rsid w:val="0055356B"/>
    <w:rsid w:val="005542CD"/>
    <w:rsid w:val="00572C67"/>
    <w:rsid w:val="005A6A02"/>
    <w:rsid w:val="005C24C3"/>
    <w:rsid w:val="005E1211"/>
    <w:rsid w:val="005E4135"/>
    <w:rsid w:val="0060094E"/>
    <w:rsid w:val="006037B8"/>
    <w:rsid w:val="006112E7"/>
    <w:rsid w:val="00640D92"/>
    <w:rsid w:val="00644A1A"/>
    <w:rsid w:val="00652AEA"/>
    <w:rsid w:val="0066302F"/>
    <w:rsid w:val="00676C87"/>
    <w:rsid w:val="006812A3"/>
    <w:rsid w:val="00691AEE"/>
    <w:rsid w:val="00694F2F"/>
    <w:rsid w:val="006B5966"/>
    <w:rsid w:val="006B5987"/>
    <w:rsid w:val="006B7753"/>
    <w:rsid w:val="006C4FD3"/>
    <w:rsid w:val="007065D3"/>
    <w:rsid w:val="00707FB7"/>
    <w:rsid w:val="00717678"/>
    <w:rsid w:val="007246E6"/>
    <w:rsid w:val="00747007"/>
    <w:rsid w:val="00773FB2"/>
    <w:rsid w:val="00782F8E"/>
    <w:rsid w:val="00786364"/>
    <w:rsid w:val="00786766"/>
    <w:rsid w:val="007A3EA3"/>
    <w:rsid w:val="007C0AAA"/>
    <w:rsid w:val="007D5D92"/>
    <w:rsid w:val="007F4FDE"/>
    <w:rsid w:val="007F6C9A"/>
    <w:rsid w:val="00803313"/>
    <w:rsid w:val="00803FDD"/>
    <w:rsid w:val="008105B1"/>
    <w:rsid w:val="0082428F"/>
    <w:rsid w:val="0083558A"/>
    <w:rsid w:val="00836BE5"/>
    <w:rsid w:val="0084322F"/>
    <w:rsid w:val="0084762E"/>
    <w:rsid w:val="0085452D"/>
    <w:rsid w:val="00854FB6"/>
    <w:rsid w:val="00860BEF"/>
    <w:rsid w:val="008755F2"/>
    <w:rsid w:val="0088172C"/>
    <w:rsid w:val="00881CEF"/>
    <w:rsid w:val="00893346"/>
    <w:rsid w:val="008973EC"/>
    <w:rsid w:val="008C083D"/>
    <w:rsid w:val="008C610B"/>
    <w:rsid w:val="008C6316"/>
    <w:rsid w:val="008D7024"/>
    <w:rsid w:val="008F2F7F"/>
    <w:rsid w:val="008F6746"/>
    <w:rsid w:val="00907404"/>
    <w:rsid w:val="00914045"/>
    <w:rsid w:val="0091608C"/>
    <w:rsid w:val="00917770"/>
    <w:rsid w:val="00930578"/>
    <w:rsid w:val="009410F3"/>
    <w:rsid w:val="00962914"/>
    <w:rsid w:val="00965ACE"/>
    <w:rsid w:val="00972996"/>
    <w:rsid w:val="00972C7D"/>
    <w:rsid w:val="00996818"/>
    <w:rsid w:val="009A0DF5"/>
    <w:rsid w:val="009A24A9"/>
    <w:rsid w:val="009E0A8A"/>
    <w:rsid w:val="00A039AA"/>
    <w:rsid w:val="00A16229"/>
    <w:rsid w:val="00A162E9"/>
    <w:rsid w:val="00A31464"/>
    <w:rsid w:val="00A403EE"/>
    <w:rsid w:val="00A72A78"/>
    <w:rsid w:val="00A83340"/>
    <w:rsid w:val="00A8660E"/>
    <w:rsid w:val="00A90FDB"/>
    <w:rsid w:val="00A919FE"/>
    <w:rsid w:val="00A963F3"/>
    <w:rsid w:val="00AA1B66"/>
    <w:rsid w:val="00AA2636"/>
    <w:rsid w:val="00AA4E74"/>
    <w:rsid w:val="00AA4FC8"/>
    <w:rsid w:val="00AB326F"/>
    <w:rsid w:val="00AB4B7B"/>
    <w:rsid w:val="00AC12D2"/>
    <w:rsid w:val="00AC1578"/>
    <w:rsid w:val="00AC2088"/>
    <w:rsid w:val="00AC54A8"/>
    <w:rsid w:val="00AD5505"/>
    <w:rsid w:val="00AE7622"/>
    <w:rsid w:val="00AF61D7"/>
    <w:rsid w:val="00AF6529"/>
    <w:rsid w:val="00B01B5E"/>
    <w:rsid w:val="00B058B1"/>
    <w:rsid w:val="00B13770"/>
    <w:rsid w:val="00B20F4F"/>
    <w:rsid w:val="00B2292D"/>
    <w:rsid w:val="00B25EC0"/>
    <w:rsid w:val="00B322CC"/>
    <w:rsid w:val="00B3363D"/>
    <w:rsid w:val="00B37099"/>
    <w:rsid w:val="00B506F4"/>
    <w:rsid w:val="00B538F5"/>
    <w:rsid w:val="00B606F9"/>
    <w:rsid w:val="00B61C89"/>
    <w:rsid w:val="00B63687"/>
    <w:rsid w:val="00B64C08"/>
    <w:rsid w:val="00BB19FE"/>
    <w:rsid w:val="00BB54F2"/>
    <w:rsid w:val="00BC725B"/>
    <w:rsid w:val="00BE1D54"/>
    <w:rsid w:val="00BE7DA3"/>
    <w:rsid w:val="00BF28DB"/>
    <w:rsid w:val="00BF557E"/>
    <w:rsid w:val="00C20044"/>
    <w:rsid w:val="00C2502A"/>
    <w:rsid w:val="00C414DF"/>
    <w:rsid w:val="00C65C51"/>
    <w:rsid w:val="00C66008"/>
    <w:rsid w:val="00C66F48"/>
    <w:rsid w:val="00C67320"/>
    <w:rsid w:val="00C709BF"/>
    <w:rsid w:val="00C70D82"/>
    <w:rsid w:val="00C7711B"/>
    <w:rsid w:val="00C803C2"/>
    <w:rsid w:val="00C87909"/>
    <w:rsid w:val="00C91CD8"/>
    <w:rsid w:val="00CB0A10"/>
    <w:rsid w:val="00CD0383"/>
    <w:rsid w:val="00CE4F3A"/>
    <w:rsid w:val="00CE5D4A"/>
    <w:rsid w:val="00CE5FAA"/>
    <w:rsid w:val="00CF6DAE"/>
    <w:rsid w:val="00D03420"/>
    <w:rsid w:val="00D0541F"/>
    <w:rsid w:val="00D41744"/>
    <w:rsid w:val="00D47EF0"/>
    <w:rsid w:val="00D52EF9"/>
    <w:rsid w:val="00D727C0"/>
    <w:rsid w:val="00D83CA6"/>
    <w:rsid w:val="00D96271"/>
    <w:rsid w:val="00D971FE"/>
    <w:rsid w:val="00DA0AE3"/>
    <w:rsid w:val="00DA3811"/>
    <w:rsid w:val="00DB7CCA"/>
    <w:rsid w:val="00DC4AD1"/>
    <w:rsid w:val="00DD2DEA"/>
    <w:rsid w:val="00DD5391"/>
    <w:rsid w:val="00DE0909"/>
    <w:rsid w:val="00DE16F1"/>
    <w:rsid w:val="00DE1DE7"/>
    <w:rsid w:val="00DE3629"/>
    <w:rsid w:val="00DF5AB4"/>
    <w:rsid w:val="00E11F93"/>
    <w:rsid w:val="00E24FBC"/>
    <w:rsid w:val="00E31C55"/>
    <w:rsid w:val="00E342F7"/>
    <w:rsid w:val="00E71E94"/>
    <w:rsid w:val="00E72079"/>
    <w:rsid w:val="00E73674"/>
    <w:rsid w:val="00E757B2"/>
    <w:rsid w:val="00E7786A"/>
    <w:rsid w:val="00E9363A"/>
    <w:rsid w:val="00E97A5F"/>
    <w:rsid w:val="00EA7083"/>
    <w:rsid w:val="00EB2289"/>
    <w:rsid w:val="00EB4023"/>
    <w:rsid w:val="00EC5138"/>
    <w:rsid w:val="00EC67C1"/>
    <w:rsid w:val="00EE10E8"/>
    <w:rsid w:val="00EF2588"/>
    <w:rsid w:val="00EF5C4E"/>
    <w:rsid w:val="00F10DA8"/>
    <w:rsid w:val="00F20AB2"/>
    <w:rsid w:val="00F22C42"/>
    <w:rsid w:val="00F34AD9"/>
    <w:rsid w:val="00F45EA7"/>
    <w:rsid w:val="00F47870"/>
    <w:rsid w:val="00F55F21"/>
    <w:rsid w:val="00F609EE"/>
    <w:rsid w:val="00F7149D"/>
    <w:rsid w:val="00F71E6F"/>
    <w:rsid w:val="00F75238"/>
    <w:rsid w:val="00F83EDD"/>
    <w:rsid w:val="00F90EAA"/>
    <w:rsid w:val="00FC165D"/>
    <w:rsid w:val="00FC4874"/>
    <w:rsid w:val="00FD4B00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FCF1"/>
  <w15:docId w15:val="{EBD261FD-4D2F-4A26-882E-ED98008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F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417C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2459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61C8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2459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32459F"/>
    <w:rPr>
      <w:rFonts w:ascii="Century Gothic" w:eastAsia="Times New Roman" w:hAnsi="Century Gothic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32459F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table" w:styleId="a6">
    <w:name w:val="Table Grid"/>
    <w:basedOn w:val="a2"/>
    <w:rsid w:val="00AC12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link w:val="a8"/>
    <w:rsid w:val="00AC12D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AC1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R">
    <w:name w:val="NR"/>
    <w:basedOn w:val="a0"/>
    <w:rsid w:val="00AC12D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List Paragraph"/>
    <w:basedOn w:val="a0"/>
    <w:uiPriority w:val="34"/>
    <w:qFormat/>
    <w:rsid w:val="00DF5AB4"/>
    <w:pPr>
      <w:ind w:left="720"/>
      <w:contextualSpacing/>
    </w:pPr>
  </w:style>
  <w:style w:type="paragraph" w:styleId="21">
    <w:name w:val="Body Text Indent 2"/>
    <w:basedOn w:val="a0"/>
    <w:rsid w:val="00B506F4"/>
    <w:pPr>
      <w:spacing w:after="120" w:line="480" w:lineRule="auto"/>
      <w:ind w:left="283"/>
    </w:pPr>
  </w:style>
  <w:style w:type="paragraph" w:styleId="aa">
    <w:name w:val="Body Text Indent"/>
    <w:basedOn w:val="a0"/>
    <w:link w:val="ab"/>
    <w:rsid w:val="003B7F07"/>
    <w:pPr>
      <w:spacing w:after="120"/>
      <w:ind w:left="283"/>
    </w:pPr>
  </w:style>
  <w:style w:type="paragraph" w:styleId="31">
    <w:name w:val="Body Text 3"/>
    <w:basedOn w:val="a0"/>
    <w:rsid w:val="003B7F07"/>
    <w:pPr>
      <w:spacing w:after="120"/>
    </w:pPr>
    <w:rPr>
      <w:sz w:val="16"/>
      <w:szCs w:val="16"/>
    </w:rPr>
  </w:style>
  <w:style w:type="paragraph" w:styleId="a">
    <w:name w:val="List"/>
    <w:basedOn w:val="a0"/>
    <w:rsid w:val="003B7F07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786766"/>
    <w:rPr>
      <w:rFonts w:cs="Times New Roman"/>
    </w:rPr>
  </w:style>
  <w:style w:type="paragraph" w:styleId="32">
    <w:name w:val="toc 3"/>
    <w:basedOn w:val="a0"/>
    <w:next w:val="a0"/>
    <w:autoRedefine/>
    <w:semiHidden/>
    <w:rsid w:val="00AB326F"/>
    <w:pPr>
      <w:tabs>
        <w:tab w:val="right" w:leader="dot" w:pos="65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p1">
    <w:name w:val="p1"/>
    <w:basedOn w:val="a0"/>
    <w:rsid w:val="00AB3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rsid w:val="00056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Salutation"/>
    <w:basedOn w:val="a0"/>
    <w:next w:val="a0"/>
    <w:rsid w:val="00036FBC"/>
  </w:style>
  <w:style w:type="paragraph" w:customStyle="1" w:styleId="af0">
    <w:name w:val="Основной"/>
    <w:basedOn w:val="a0"/>
    <w:rsid w:val="007F6C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link w:val="1"/>
    <w:uiPriority w:val="9"/>
    <w:rsid w:val="00417C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um1Bold">
    <w:name w:val="Num1Bold"/>
    <w:rsid w:val="00417C33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lang w:val="en-US"/>
    </w:rPr>
  </w:style>
  <w:style w:type="paragraph" w:customStyle="1" w:styleId="Numa">
    <w:name w:val="Num a)"/>
    <w:rsid w:val="00417C33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ascii="Times New Roman" w:eastAsia="Times New Roman" w:hAnsi="Times New Roman"/>
      <w:noProof/>
      <w:lang w:val="en-US"/>
    </w:rPr>
  </w:style>
  <w:style w:type="paragraph" w:customStyle="1" w:styleId="body1">
    <w:name w:val="body1"/>
    <w:rsid w:val="00417C33"/>
    <w:pPr>
      <w:widowControl w:val="0"/>
      <w:autoSpaceDE w:val="0"/>
      <w:autoSpaceDN w:val="0"/>
      <w:spacing w:before="40" w:line="233" w:lineRule="atLeast"/>
      <w:ind w:left="454"/>
      <w:jc w:val="both"/>
    </w:pPr>
    <w:rPr>
      <w:rFonts w:ascii="Times New Roman" w:eastAsia="Times New Roman" w:hAnsi="Times New Roman"/>
      <w:noProof/>
      <w:lang w:val="en-US"/>
    </w:rPr>
  </w:style>
  <w:style w:type="paragraph" w:customStyle="1" w:styleId="210">
    <w:name w:val="Основной текст 21"/>
    <w:basedOn w:val="a0"/>
    <w:rsid w:val="00B606F9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rsid w:val="0061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qFormat/>
    <w:rsid w:val="006112E7"/>
    <w:rPr>
      <w:b/>
      <w:bCs/>
    </w:rPr>
  </w:style>
  <w:style w:type="character" w:styleId="af3">
    <w:name w:val="Emphasis"/>
    <w:qFormat/>
    <w:rsid w:val="006112E7"/>
    <w:rPr>
      <w:i/>
      <w:iCs/>
    </w:rPr>
  </w:style>
  <w:style w:type="paragraph" w:customStyle="1" w:styleId="Style2">
    <w:name w:val="Style2"/>
    <w:basedOn w:val="a0"/>
    <w:uiPriority w:val="99"/>
    <w:rsid w:val="00474A2A"/>
    <w:pPr>
      <w:widowControl w:val="0"/>
      <w:autoSpaceDE w:val="0"/>
      <w:autoSpaceDN w:val="0"/>
      <w:adjustRightInd w:val="0"/>
      <w:spacing w:after="0" w:line="230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0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header"/>
    <w:basedOn w:val="a0"/>
    <w:link w:val="af5"/>
    <w:uiPriority w:val="99"/>
    <w:semiHidden/>
    <w:unhideWhenUsed/>
    <w:rsid w:val="008105B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8105B1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8105B1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0"/>
    <w:rsid w:val="00EA7083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8242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Основной текст с отступом Знак"/>
    <w:link w:val="aa"/>
    <w:rsid w:val="0085452D"/>
    <w:rPr>
      <w:sz w:val="22"/>
      <w:szCs w:val="22"/>
      <w:lang w:eastAsia="en-US"/>
    </w:rPr>
  </w:style>
  <w:style w:type="numbering" w:customStyle="1" w:styleId="11">
    <w:name w:val="Нет списка1"/>
    <w:next w:val="a3"/>
    <w:semiHidden/>
    <w:rsid w:val="00DC4AD1"/>
  </w:style>
  <w:style w:type="character" w:styleId="af6">
    <w:name w:val="page number"/>
    <w:basedOn w:val="a1"/>
    <w:rsid w:val="00DC4AD1"/>
  </w:style>
  <w:style w:type="paragraph" w:styleId="af7">
    <w:name w:val="Balloon Text"/>
    <w:basedOn w:val="a0"/>
    <w:link w:val="af8"/>
    <w:rsid w:val="00DC4AD1"/>
    <w:pPr>
      <w:spacing w:after="0" w:line="240" w:lineRule="auto"/>
    </w:pPr>
    <w:rPr>
      <w:rFonts w:ascii="Tahoma" w:eastAsia="Times New Roman" w:hAnsi="Tahoma"/>
      <w:bCs/>
      <w:sz w:val="16"/>
      <w:szCs w:val="16"/>
      <w:vertAlign w:val="subscript"/>
    </w:rPr>
  </w:style>
  <w:style w:type="character" w:customStyle="1" w:styleId="af8">
    <w:name w:val="Текст выноски Знак"/>
    <w:link w:val="af7"/>
    <w:rsid w:val="00DC4AD1"/>
    <w:rPr>
      <w:rFonts w:ascii="Tahoma" w:eastAsia="Times New Roman" w:hAnsi="Tahoma"/>
      <w:bCs/>
      <w:sz w:val="16"/>
      <w:szCs w:val="16"/>
      <w:vertAlign w:val="subscript"/>
    </w:rPr>
  </w:style>
  <w:style w:type="paragraph" w:styleId="af9">
    <w:name w:val="No Spacing"/>
    <w:uiPriority w:val="1"/>
    <w:qFormat/>
    <w:rsid w:val="00DC4AD1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DC4AD1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FontStyle11">
    <w:name w:val="Font Style11"/>
    <w:uiPriority w:val="99"/>
    <w:rsid w:val="00DC4AD1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1"/>
    <w:rsid w:val="00DC4AD1"/>
  </w:style>
  <w:style w:type="character" w:customStyle="1" w:styleId="30">
    <w:name w:val="Заголовок 3 Знак"/>
    <w:link w:val="3"/>
    <w:rsid w:val="00B61C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fa">
    <w:name w:val="Основной текст_"/>
    <w:link w:val="4"/>
    <w:rsid w:val="0066302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a"/>
    <w:rsid w:val="0066302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0"/>
    <w:link w:val="afa"/>
    <w:rsid w:val="0066302F"/>
    <w:pPr>
      <w:shd w:val="clear" w:color="auto" w:fill="FFFFFF"/>
      <w:spacing w:before="120" w:after="0" w:line="168" w:lineRule="exact"/>
      <w:ind w:hanging="180"/>
      <w:jc w:val="both"/>
    </w:pPr>
    <w:rPr>
      <w:rFonts w:ascii="Century Schoolbook" w:eastAsia="Century Schoolbook" w:hAnsi="Century Schoolbook"/>
      <w:sz w:val="16"/>
      <w:szCs w:val="16"/>
    </w:rPr>
  </w:style>
  <w:style w:type="paragraph" w:customStyle="1" w:styleId="33">
    <w:name w:val="Заголовок 3+"/>
    <w:basedOn w:val="a0"/>
    <w:rsid w:val="00B322C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WW8Num3z1">
    <w:name w:val="WW8Num3z1"/>
    <w:rsid w:val="00B322CC"/>
    <w:rPr>
      <w:rFonts w:ascii="OpenSymbol" w:hAnsi="OpenSymbol" w:cs="Courier New" w:hint="default"/>
    </w:rPr>
  </w:style>
  <w:style w:type="paragraph" w:customStyle="1" w:styleId="qowt-stl-">
    <w:name w:val="qowt-stl-обычный"/>
    <w:basedOn w:val="a0"/>
    <w:rsid w:val="0052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owt-li-2046845750">
    <w:name w:val="qowt-li-204684575_0"/>
    <w:basedOn w:val="a0"/>
    <w:rsid w:val="0052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stl-dash041e0441043d043e0432043d043e0439002004420435043a04410442002004410020043e0442044104420443043f043e043cchar1">
    <w:name w:val="qowt-stl-dash041e_0441_043d_043e_0432_043d_043e_0439_0020_0442_0435_043a_0441_0442_0020_0441_0020_043e_0442_0441_0442_0443_043f_043e_043c__char1"/>
    <w:basedOn w:val="a1"/>
    <w:rsid w:val="0052287E"/>
  </w:style>
  <w:style w:type="character" w:customStyle="1" w:styleId="qowt-font1-timesnewroman">
    <w:name w:val="qowt-font1-timesnewroman"/>
    <w:basedOn w:val="a1"/>
    <w:rsid w:val="0052287E"/>
  </w:style>
  <w:style w:type="paragraph" w:customStyle="1" w:styleId="qowt-li-13953507400">
    <w:name w:val="qowt-li-1395350740_0"/>
    <w:basedOn w:val="a0"/>
    <w:rsid w:val="0052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4-cambriamath">
    <w:name w:val="qowt-font4-cambriamath"/>
    <w:basedOn w:val="a1"/>
    <w:rsid w:val="0052287E"/>
  </w:style>
  <w:style w:type="paragraph" w:customStyle="1" w:styleId="qowt-li-14309254060">
    <w:name w:val="qowt-li-1430925406_0"/>
    <w:basedOn w:val="a0"/>
    <w:rsid w:val="0052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0"/>
    <w:rsid w:val="00F10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F10DA8"/>
  </w:style>
  <w:style w:type="paragraph" w:customStyle="1" w:styleId="c42">
    <w:name w:val="c42"/>
    <w:basedOn w:val="a0"/>
    <w:rsid w:val="00F10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1"/>
    <w:rsid w:val="00F10DA8"/>
  </w:style>
  <w:style w:type="paragraph" w:customStyle="1" w:styleId="c19">
    <w:name w:val="c19"/>
    <w:basedOn w:val="a0"/>
    <w:rsid w:val="00854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1"/>
    <w:rsid w:val="00854FB6"/>
  </w:style>
  <w:style w:type="character" w:customStyle="1" w:styleId="c1">
    <w:name w:val="c1"/>
    <w:basedOn w:val="a1"/>
    <w:rsid w:val="00854FB6"/>
  </w:style>
  <w:style w:type="character" w:customStyle="1" w:styleId="afb">
    <w:name w:val="Основной текст + Полужирный"/>
    <w:basedOn w:val="a1"/>
    <w:rsid w:val="00F90EA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C1C0-6FA8-4373-9200-EA103B2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41407</CharactersWithSpaces>
  <SharedDoc>false</SharedDoc>
  <HLinks>
    <vt:vector size="6" baseType="variant"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http://metodist.lbz.ru/authors/informatika/3/umk8-9.php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Ирина</dc:creator>
  <cp:lastModifiedBy>Эльвир Хакимьянов</cp:lastModifiedBy>
  <cp:revision>2</cp:revision>
  <cp:lastPrinted>2016-09-18T16:12:00Z</cp:lastPrinted>
  <dcterms:created xsi:type="dcterms:W3CDTF">2020-02-25T19:18:00Z</dcterms:created>
  <dcterms:modified xsi:type="dcterms:W3CDTF">2020-02-25T19:18:00Z</dcterms:modified>
</cp:coreProperties>
</file>