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05E8FF" w14:textId="393E2107" w:rsidR="008E2B59" w:rsidRPr="00C25F82" w:rsidRDefault="008E2B59" w:rsidP="009E65E3">
      <w:pPr>
        <w:numPr>
          <w:ilvl w:val="0"/>
          <w:numId w:val="13"/>
        </w:numPr>
        <w:spacing w:line="276" w:lineRule="auto"/>
        <w:contextualSpacing/>
        <w:jc w:val="center"/>
        <w:rPr>
          <w:rStyle w:val="a5"/>
          <w:rFonts w:cs="Times New Roman"/>
          <w:b w:val="0"/>
          <w:bCs w:val="0"/>
        </w:rPr>
      </w:pPr>
      <w:r w:rsidRPr="009E65E3">
        <w:rPr>
          <w:rStyle w:val="a5"/>
          <w:rFonts w:cs="Times New Roman"/>
        </w:rPr>
        <w:t>Пояснительная записка</w:t>
      </w:r>
    </w:p>
    <w:p w14:paraId="000CEE3D" w14:textId="77777777" w:rsidR="00C25F82" w:rsidRPr="00CB3CBF" w:rsidRDefault="00C25F82" w:rsidP="00C25F82">
      <w:pPr>
        <w:ind w:firstLine="680"/>
      </w:pPr>
      <w:r w:rsidRPr="00CB3CBF">
        <w:t>Рабоча</w:t>
      </w:r>
      <w:r>
        <w:t>я программа по информатике для 7</w:t>
      </w:r>
      <w:r w:rsidRPr="00CB3CBF">
        <w:t xml:space="preserve"> класса составлена на основе Федерального базисного учебного плана от 31.08.2017 №266. </w:t>
      </w:r>
      <w:r>
        <w:t xml:space="preserve"> </w:t>
      </w:r>
    </w:p>
    <w:p w14:paraId="126145B1" w14:textId="77777777" w:rsidR="00D05A11" w:rsidRPr="009E65E3" w:rsidRDefault="008E2B59" w:rsidP="009E65E3">
      <w:pPr>
        <w:tabs>
          <w:tab w:val="left" w:pos="360"/>
        </w:tabs>
        <w:ind w:firstLine="680"/>
        <w:contextualSpacing/>
        <w:jc w:val="both"/>
        <w:rPr>
          <w:rFonts w:cs="Times New Roman"/>
        </w:rPr>
      </w:pPr>
      <w:r w:rsidRPr="009E65E3">
        <w:rPr>
          <w:rFonts w:cs="Times New Roman"/>
        </w:rPr>
        <w:t xml:space="preserve">Рабочая программа  составлена на основе авторской программы </w:t>
      </w:r>
      <w:proofErr w:type="spellStart"/>
      <w:r w:rsidRPr="009E65E3">
        <w:rPr>
          <w:rFonts w:cs="Times New Roman"/>
        </w:rPr>
        <w:t>Босовой</w:t>
      </w:r>
      <w:proofErr w:type="spellEnd"/>
      <w:r w:rsidRPr="009E65E3">
        <w:rPr>
          <w:rFonts w:cs="Times New Roman"/>
        </w:rPr>
        <w:t xml:space="preserve"> Л.Л. «Программа по учебному предмету</w:t>
      </w:r>
      <w:r w:rsidR="00D05A11" w:rsidRPr="009E65E3">
        <w:rPr>
          <w:rFonts w:cs="Times New Roman"/>
        </w:rPr>
        <w:t xml:space="preserve"> «Информатика» для 7–9 классов».</w:t>
      </w:r>
    </w:p>
    <w:p w14:paraId="7EB999DF" w14:textId="77777777" w:rsidR="00D05A11" w:rsidRPr="009E65E3" w:rsidRDefault="00D05A11" w:rsidP="009E65E3">
      <w:pPr>
        <w:tabs>
          <w:tab w:val="left" w:pos="360"/>
        </w:tabs>
        <w:ind w:firstLine="680"/>
        <w:contextualSpacing/>
        <w:jc w:val="both"/>
        <w:rPr>
          <w:rFonts w:cs="Times New Roman"/>
        </w:rPr>
      </w:pPr>
      <w:r w:rsidRPr="009E65E3">
        <w:rPr>
          <w:rFonts w:cs="Times New Roman"/>
        </w:rPr>
        <w:t xml:space="preserve">Программа по </w:t>
      </w:r>
      <w:proofErr w:type="spellStart"/>
      <w:r w:rsidRPr="009E65E3">
        <w:rPr>
          <w:rFonts w:cs="Times New Roman"/>
        </w:rPr>
        <w:t>информатикедля</w:t>
      </w:r>
      <w:proofErr w:type="spellEnd"/>
      <w:r w:rsidRPr="009E65E3">
        <w:rPr>
          <w:rFonts w:cs="Times New Roman"/>
        </w:rPr>
        <w:t xml:space="preserve"> основной школы</w:t>
      </w:r>
      <w:r w:rsidR="008E2B59" w:rsidRPr="009E65E3">
        <w:rPr>
          <w:rFonts w:cs="Times New Roman"/>
        </w:rPr>
        <w:t xml:space="preserve"> составлена в соответствии </w:t>
      </w:r>
      <w:proofErr w:type="gramStart"/>
      <w:r w:rsidR="008E2B59" w:rsidRPr="009E65E3">
        <w:rPr>
          <w:rFonts w:cs="Times New Roman"/>
        </w:rPr>
        <w:t>с</w:t>
      </w:r>
      <w:proofErr w:type="gramEnd"/>
      <w:r w:rsidR="008E2B59" w:rsidRPr="009E65E3">
        <w:rPr>
          <w:rFonts w:cs="Times New Roman"/>
        </w:rPr>
        <w:t>:</w:t>
      </w:r>
    </w:p>
    <w:p w14:paraId="7D04AC09" w14:textId="77777777" w:rsidR="00D05A11" w:rsidRPr="009E65E3" w:rsidRDefault="00D05A11" w:rsidP="009E65E3">
      <w:pPr>
        <w:tabs>
          <w:tab w:val="left" w:pos="360"/>
        </w:tabs>
        <w:contextualSpacing/>
        <w:jc w:val="both"/>
        <w:rPr>
          <w:rFonts w:cs="Times New Roman"/>
        </w:rPr>
      </w:pPr>
      <w:r w:rsidRPr="009E65E3">
        <w:rPr>
          <w:rFonts w:cs="Times New Roman"/>
        </w:rPr>
        <w:t xml:space="preserve">           - </w:t>
      </w:r>
      <w:r w:rsidR="008E2B59" w:rsidRPr="009E65E3">
        <w:rPr>
          <w:rFonts w:cs="Times New Roman"/>
        </w:rPr>
        <w:t xml:space="preserve">требованиями Федерального государственного образовательного стандарта основного общего образования (ФГОС ООО); </w:t>
      </w:r>
    </w:p>
    <w:p w14:paraId="296EB0AC" w14:textId="77777777" w:rsidR="00D05A11" w:rsidRPr="009E65E3" w:rsidRDefault="009E65E3" w:rsidP="009E65E3">
      <w:pPr>
        <w:tabs>
          <w:tab w:val="left" w:pos="360"/>
        </w:tabs>
        <w:contextualSpacing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-</w:t>
      </w:r>
      <w:r w:rsidR="008E2B59" w:rsidRPr="009E65E3">
        <w:rPr>
          <w:rFonts w:cs="Times New Roman"/>
        </w:rPr>
        <w:t xml:space="preserve">требованиями к результатам освоения основной образовательной  программы (личностным, </w:t>
      </w:r>
      <w:proofErr w:type="spellStart"/>
      <w:r w:rsidR="008E2B59" w:rsidRPr="009E65E3">
        <w:rPr>
          <w:rFonts w:cs="Times New Roman"/>
        </w:rPr>
        <w:t>метапредметным</w:t>
      </w:r>
      <w:proofErr w:type="spellEnd"/>
      <w:r w:rsidR="008E2B59" w:rsidRPr="009E65E3">
        <w:rPr>
          <w:rFonts w:cs="Times New Roman"/>
        </w:rPr>
        <w:t xml:space="preserve">, предметным); </w:t>
      </w:r>
    </w:p>
    <w:p w14:paraId="785F7C50" w14:textId="77777777" w:rsidR="008E2B59" w:rsidRPr="009E65E3" w:rsidRDefault="009E65E3" w:rsidP="009E65E3">
      <w:pPr>
        <w:tabs>
          <w:tab w:val="left" w:pos="360"/>
        </w:tabs>
        <w:contextualSpacing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-</w:t>
      </w:r>
      <w:r w:rsidR="008E2B59" w:rsidRPr="009E65E3">
        <w:rPr>
          <w:rFonts w:cs="Times New Roman"/>
        </w:rPr>
        <w:t xml:space="preserve">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="008E2B59" w:rsidRPr="009E65E3">
        <w:rPr>
          <w:rFonts w:cs="Times New Roman"/>
        </w:rPr>
        <w:t>межпредметные</w:t>
      </w:r>
      <w:proofErr w:type="spellEnd"/>
      <w:r w:rsidR="008E2B59" w:rsidRPr="009E65E3">
        <w:rPr>
          <w:rFonts w:cs="Times New Roman"/>
        </w:rPr>
        <w:t xml:space="preserve"> связи.</w:t>
      </w:r>
    </w:p>
    <w:p w14:paraId="0432350E" w14:textId="77777777" w:rsidR="008E2B59" w:rsidRPr="009E65E3" w:rsidRDefault="008E2B59" w:rsidP="009E65E3">
      <w:pPr>
        <w:tabs>
          <w:tab w:val="left" w:pos="360"/>
        </w:tabs>
        <w:ind w:firstLine="680"/>
        <w:contextualSpacing/>
        <w:jc w:val="both"/>
        <w:rPr>
          <w:rFonts w:cs="Times New Roman"/>
        </w:rPr>
      </w:pPr>
      <w:r w:rsidRPr="009E65E3">
        <w:rPr>
          <w:rFonts w:cs="Times New Roman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9E65E3">
        <w:rPr>
          <w:rFonts w:cs="Times New Roman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9E65E3">
        <w:rPr>
          <w:rFonts w:cs="Times New Roman"/>
        </w:rPr>
        <w:t>Босова</w:t>
      </w:r>
      <w:proofErr w:type="spellEnd"/>
      <w:r w:rsidRPr="009E65E3">
        <w:rPr>
          <w:rFonts w:cs="Times New Roman"/>
        </w:rPr>
        <w:t xml:space="preserve">, А.Ю. </w:t>
      </w:r>
      <w:proofErr w:type="spellStart"/>
      <w:r w:rsidRPr="009E65E3">
        <w:rPr>
          <w:rFonts w:cs="Times New Roman"/>
        </w:rPr>
        <w:t>Босова</w:t>
      </w:r>
      <w:proofErr w:type="spellEnd"/>
      <w:r w:rsidRPr="009E65E3">
        <w:rPr>
          <w:rFonts w:cs="Times New Roman"/>
        </w:rPr>
        <w:t>;  издательство «БИНОМ.</w:t>
      </w:r>
      <w:proofErr w:type="gramEnd"/>
      <w:r w:rsidRPr="009E65E3">
        <w:rPr>
          <w:rFonts w:cs="Times New Roman"/>
        </w:rPr>
        <w:t xml:space="preserve"> </w:t>
      </w:r>
      <w:proofErr w:type="gramStart"/>
      <w:r w:rsidRPr="009E65E3">
        <w:rPr>
          <w:rFonts w:cs="Times New Roman"/>
        </w:rPr>
        <w:t>Лаборатория знаний»)</w:t>
      </w:r>
      <w:r w:rsidR="00F423BC" w:rsidRPr="009E65E3">
        <w:rPr>
          <w:rFonts w:cs="Times New Roman"/>
        </w:rPr>
        <w:t>.</w:t>
      </w:r>
      <w:proofErr w:type="gramEnd"/>
    </w:p>
    <w:p w14:paraId="4F4079F6" w14:textId="77777777" w:rsidR="00F423BC" w:rsidRPr="009E65E3" w:rsidRDefault="00F423BC" w:rsidP="009E65E3">
      <w:pPr>
        <w:spacing w:line="276" w:lineRule="auto"/>
        <w:ind w:firstLine="851"/>
        <w:contextualSpacing/>
        <w:rPr>
          <w:rFonts w:cs="Times New Roman"/>
        </w:rPr>
      </w:pPr>
      <w:r w:rsidRPr="009E65E3">
        <w:rPr>
          <w:rFonts w:cs="Times New Roman"/>
        </w:rPr>
        <w:t xml:space="preserve">Изучение информатики в 7 классе вносит значительный вклад в достижение главных целей основного общего образования, способствуя: </w:t>
      </w:r>
    </w:p>
    <w:p w14:paraId="0F2B8DE3" w14:textId="77777777" w:rsidR="008E2B59" w:rsidRPr="009E65E3" w:rsidRDefault="008E2B59" w:rsidP="009E65E3">
      <w:pPr>
        <w:numPr>
          <w:ilvl w:val="0"/>
          <w:numId w:val="4"/>
        </w:numPr>
        <w:contextualSpacing/>
        <w:jc w:val="both"/>
        <w:rPr>
          <w:rFonts w:cs="Times New Roman"/>
          <w:b/>
          <w:i/>
        </w:rPr>
      </w:pPr>
      <w:r w:rsidRPr="009E65E3">
        <w:rPr>
          <w:rFonts w:cs="Times New Roman"/>
          <w:b/>
          <w:i/>
        </w:rPr>
        <w:t>формированию целостного мировоззрения</w:t>
      </w:r>
      <w:r w:rsidRPr="009E65E3">
        <w:rPr>
          <w:rFonts w:cs="Times New Roman"/>
        </w:rPr>
        <w:t>,  соответствующего современному</w:t>
      </w:r>
      <w:r w:rsidRPr="009E65E3">
        <w:rPr>
          <w:rFonts w:cs="Times New Roman"/>
          <w:b/>
          <w:i/>
        </w:rPr>
        <w:t xml:space="preserve">  </w:t>
      </w:r>
      <w:r w:rsidRPr="009E65E3">
        <w:rPr>
          <w:rFonts w:cs="Times New Roman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14:paraId="0DF3986F" w14:textId="77777777" w:rsidR="008E2B59" w:rsidRPr="009E65E3" w:rsidRDefault="008E2B59" w:rsidP="009E65E3">
      <w:pPr>
        <w:numPr>
          <w:ilvl w:val="0"/>
          <w:numId w:val="4"/>
        </w:numPr>
        <w:contextualSpacing/>
        <w:jc w:val="both"/>
        <w:rPr>
          <w:rFonts w:cs="Times New Roman"/>
          <w:b/>
          <w:i/>
        </w:rPr>
      </w:pPr>
      <w:r w:rsidRPr="009E65E3">
        <w:rPr>
          <w:rFonts w:cs="Times New Roman"/>
          <w:b/>
          <w:i/>
        </w:rPr>
        <w:t xml:space="preserve">совершенствованию </w:t>
      </w:r>
      <w:proofErr w:type="spellStart"/>
      <w:r w:rsidRPr="009E65E3">
        <w:rPr>
          <w:rFonts w:cs="Times New Roman"/>
          <w:b/>
          <w:i/>
        </w:rPr>
        <w:t>общеучебных</w:t>
      </w:r>
      <w:proofErr w:type="spellEnd"/>
      <w:r w:rsidRPr="009E65E3">
        <w:rPr>
          <w:rFonts w:cs="Times New Roman"/>
          <w:b/>
          <w:i/>
        </w:rPr>
        <w:t xml:space="preserve"> и общекультурных навыков работы с информацией</w:t>
      </w:r>
      <w:r w:rsidRPr="009E65E3">
        <w:rPr>
          <w:rFonts w:cs="Times New Roman"/>
        </w:rPr>
        <w:t xml:space="preserve"> в процессе систематизации и </w:t>
      </w:r>
      <w:proofErr w:type="gramStart"/>
      <w:r w:rsidRPr="009E65E3">
        <w:rPr>
          <w:rFonts w:cs="Times New Roman"/>
        </w:rPr>
        <w:t>обобщения</w:t>
      </w:r>
      <w:proofErr w:type="gramEnd"/>
      <w:r w:rsidRPr="009E65E3">
        <w:rPr>
          <w:rFonts w:cs="Times New Roman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14:paraId="27504870" w14:textId="77777777" w:rsidR="008E2B59" w:rsidRPr="009E65E3" w:rsidRDefault="008E2B59" w:rsidP="009E65E3">
      <w:pPr>
        <w:numPr>
          <w:ilvl w:val="0"/>
          <w:numId w:val="4"/>
        </w:numPr>
        <w:contextualSpacing/>
        <w:jc w:val="both"/>
        <w:rPr>
          <w:rFonts w:cs="Times New Roman"/>
          <w:b/>
          <w:i/>
        </w:rPr>
      </w:pPr>
      <w:r w:rsidRPr="009E65E3">
        <w:rPr>
          <w:rFonts w:cs="Times New Roman"/>
          <w:b/>
          <w:i/>
        </w:rPr>
        <w:t>воспитанию ответственного и избирательного отношения к информации</w:t>
      </w:r>
      <w:r w:rsidRPr="009E65E3">
        <w:rPr>
          <w:rFonts w:cs="Times New Roman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</w:t>
      </w:r>
    </w:p>
    <w:p w14:paraId="208036FC" w14:textId="77777777" w:rsidR="008E2B59" w:rsidRPr="009E65E3" w:rsidRDefault="008E2B59" w:rsidP="009E65E3">
      <w:pPr>
        <w:pStyle w:val="ad"/>
        <w:tabs>
          <w:tab w:val="left" w:pos="360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5E3">
        <w:rPr>
          <w:rFonts w:ascii="Times New Roman" w:hAnsi="Times New Roman" w:cs="Times New Roman"/>
          <w:b/>
          <w:i/>
          <w:sz w:val="24"/>
          <w:szCs w:val="24"/>
        </w:rPr>
        <w:t>Основная задача курса</w:t>
      </w:r>
      <w:r w:rsidRPr="009E65E3">
        <w:rPr>
          <w:rFonts w:ascii="Times New Roman" w:hAnsi="Times New Roman" w:cs="Times New Roman"/>
          <w:sz w:val="24"/>
          <w:szCs w:val="24"/>
        </w:rPr>
        <w:t xml:space="preserve"> — сформировать готовность учащихся к активной учебной деятельности в информационной образовательной среде школы, к использованию методов информатики в других школьных предметах, подготовить учащихся к итоговой аттестации по предмету за курс основной школы и к продолжению образования в старшей школе.</w:t>
      </w:r>
    </w:p>
    <w:p w14:paraId="5E152838" w14:textId="77777777" w:rsidR="00F423BC" w:rsidRPr="009E65E3" w:rsidRDefault="00F423BC" w:rsidP="009E65E3">
      <w:pPr>
        <w:spacing w:line="276" w:lineRule="auto"/>
        <w:ind w:firstLine="851"/>
        <w:contextualSpacing/>
        <w:rPr>
          <w:rFonts w:cs="Times New Roman"/>
        </w:rPr>
      </w:pPr>
      <w:r w:rsidRPr="009E65E3">
        <w:rPr>
          <w:rFonts w:cs="Times New Roman"/>
          <w:bCs/>
        </w:rPr>
        <w:t>Курс рассчитан:</w:t>
      </w:r>
    </w:p>
    <w:p w14:paraId="4D0132AB" w14:textId="77777777" w:rsidR="00F423BC" w:rsidRPr="009E65E3" w:rsidRDefault="00F423BC" w:rsidP="009E65E3">
      <w:pPr>
        <w:spacing w:line="276" w:lineRule="auto"/>
        <w:ind w:firstLine="851"/>
        <w:contextualSpacing/>
        <w:rPr>
          <w:rFonts w:cs="Times New Roman"/>
        </w:rPr>
      </w:pPr>
      <w:r w:rsidRPr="009E65E3">
        <w:rPr>
          <w:rFonts w:cs="Times New Roman"/>
          <w:bCs/>
        </w:rPr>
        <w:t>7 класс – 35 часов, из расчёта 1 час в неделю;</w:t>
      </w:r>
    </w:p>
    <w:p w14:paraId="03E4C674" w14:textId="77777777" w:rsidR="008E2B59" w:rsidRPr="009E65E3" w:rsidRDefault="00F423BC" w:rsidP="008A293C">
      <w:pPr>
        <w:spacing w:line="276" w:lineRule="auto"/>
        <w:ind w:firstLine="851"/>
        <w:contextualSpacing/>
        <w:jc w:val="both"/>
        <w:rPr>
          <w:rFonts w:cs="Times New Roman"/>
        </w:rPr>
      </w:pPr>
      <w:r w:rsidRPr="009E65E3">
        <w:rPr>
          <w:rFonts w:cs="Times New Roman"/>
        </w:rPr>
        <w:t xml:space="preserve">Программа ориентирована на использование УМК </w:t>
      </w:r>
      <w:proofErr w:type="spellStart"/>
      <w:r w:rsidRPr="009E65E3">
        <w:rPr>
          <w:rFonts w:cs="Times New Roman"/>
        </w:rPr>
        <w:t>Босовой</w:t>
      </w:r>
      <w:proofErr w:type="spellEnd"/>
      <w:r w:rsidRPr="009E65E3">
        <w:rPr>
          <w:rFonts w:cs="Times New Roman"/>
        </w:rPr>
        <w:t xml:space="preserve"> Л.Л., - 2017 г.</w:t>
      </w:r>
      <w:r w:rsidRPr="009E65E3">
        <w:rPr>
          <w:rFonts w:cs="Times New Roman"/>
          <w:bCs/>
        </w:rPr>
        <w:t xml:space="preserve"> </w:t>
      </w:r>
      <w:r w:rsidRPr="009E65E3">
        <w:rPr>
          <w:rFonts w:cs="Times New Roman"/>
        </w:rPr>
        <w:t>В зависимости от условий, имеющихся в конкретном образовательном учреждении, возможно увеличение количества часов в рамках каждого из представленных выше вариантов учебного плана.</w:t>
      </w:r>
    </w:p>
    <w:p w14:paraId="097E513F" w14:textId="77777777" w:rsidR="008E2B59" w:rsidRPr="009E65E3" w:rsidRDefault="00F423BC" w:rsidP="009E65E3">
      <w:pPr>
        <w:numPr>
          <w:ilvl w:val="0"/>
          <w:numId w:val="13"/>
        </w:numPr>
        <w:contextualSpacing/>
        <w:jc w:val="center"/>
        <w:rPr>
          <w:rFonts w:cs="Times New Roman"/>
          <w:b/>
        </w:rPr>
      </w:pPr>
      <w:r w:rsidRPr="009E65E3">
        <w:rPr>
          <w:rFonts w:cs="Times New Roman"/>
          <w:b/>
        </w:rPr>
        <w:t>Планируемые результаты освоения учебного предмета</w:t>
      </w:r>
    </w:p>
    <w:p w14:paraId="5DD2DA84" w14:textId="77777777" w:rsidR="00880E0C" w:rsidRPr="009E65E3" w:rsidRDefault="00880E0C" w:rsidP="009E65E3">
      <w:pPr>
        <w:pStyle w:val="Default"/>
        <w:ind w:firstLine="708"/>
        <w:contextualSpacing/>
        <w:jc w:val="both"/>
        <w:rPr>
          <w:color w:val="auto"/>
        </w:rPr>
      </w:pPr>
      <w:r w:rsidRPr="009E65E3">
        <w:rPr>
          <w:b/>
          <w:iCs/>
          <w:color w:val="auto"/>
        </w:rPr>
        <w:t>Личностные результаты</w:t>
      </w:r>
      <w:r w:rsidRPr="009E65E3">
        <w:rPr>
          <w:i/>
          <w:iCs/>
          <w:color w:val="auto"/>
        </w:rPr>
        <w:t xml:space="preserve"> </w:t>
      </w:r>
      <w:r w:rsidRPr="009E65E3">
        <w:rPr>
          <w:color w:val="auto"/>
        </w:rPr>
        <w:t xml:space="preserve">– это сформировавшаяся в образовательном процессе система ценностных отношений учащихся к себе, другим участникам образовательного </w:t>
      </w:r>
      <w:r w:rsidRPr="009E65E3">
        <w:rPr>
          <w:color w:val="auto"/>
        </w:rPr>
        <w:lastRenderedPageBreak/>
        <w:t xml:space="preserve">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 </w:t>
      </w:r>
    </w:p>
    <w:p w14:paraId="43029A88" w14:textId="77777777" w:rsidR="00880E0C" w:rsidRPr="009E65E3" w:rsidRDefault="00880E0C" w:rsidP="009E65E3">
      <w:pPr>
        <w:pStyle w:val="Default"/>
        <w:numPr>
          <w:ilvl w:val="0"/>
          <w:numId w:val="14"/>
        </w:numPr>
        <w:contextualSpacing/>
        <w:jc w:val="both"/>
        <w:rPr>
          <w:color w:val="auto"/>
        </w:rPr>
      </w:pPr>
      <w:r w:rsidRPr="009E65E3">
        <w:rPr>
          <w:color w:val="auto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</w:t>
      </w:r>
    </w:p>
    <w:p w14:paraId="7E2F1F3F" w14:textId="77777777" w:rsidR="00880E0C" w:rsidRPr="009E65E3" w:rsidRDefault="00880E0C" w:rsidP="009E65E3">
      <w:pPr>
        <w:pStyle w:val="Default"/>
        <w:numPr>
          <w:ilvl w:val="0"/>
          <w:numId w:val="14"/>
        </w:numPr>
        <w:contextualSpacing/>
        <w:jc w:val="both"/>
        <w:rPr>
          <w:color w:val="auto"/>
        </w:rPr>
      </w:pPr>
      <w:r w:rsidRPr="009E65E3">
        <w:rPr>
          <w:color w:val="auto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14:paraId="1549F6D4" w14:textId="77777777" w:rsidR="00880E0C" w:rsidRPr="009E65E3" w:rsidRDefault="00880E0C" w:rsidP="009E65E3">
      <w:pPr>
        <w:pStyle w:val="Default"/>
        <w:numPr>
          <w:ilvl w:val="0"/>
          <w:numId w:val="14"/>
        </w:numPr>
        <w:contextualSpacing/>
        <w:jc w:val="both"/>
        <w:rPr>
          <w:color w:val="auto"/>
        </w:rPr>
      </w:pPr>
      <w:r w:rsidRPr="009E65E3">
        <w:rPr>
          <w:color w:val="auto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14:paraId="76B1FCF7" w14:textId="77777777" w:rsidR="00880E0C" w:rsidRPr="009E65E3" w:rsidRDefault="00880E0C" w:rsidP="009E65E3">
      <w:pPr>
        <w:pStyle w:val="Default"/>
        <w:numPr>
          <w:ilvl w:val="0"/>
          <w:numId w:val="14"/>
        </w:numPr>
        <w:contextualSpacing/>
        <w:jc w:val="both"/>
        <w:rPr>
          <w:color w:val="auto"/>
        </w:rPr>
      </w:pPr>
      <w:r w:rsidRPr="009E65E3">
        <w:rPr>
          <w:color w:val="auto"/>
        </w:rPr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14:paraId="77329FE2" w14:textId="77777777" w:rsidR="00880E0C" w:rsidRPr="009E65E3" w:rsidRDefault="00880E0C" w:rsidP="009E65E3">
      <w:pPr>
        <w:pStyle w:val="Default"/>
        <w:numPr>
          <w:ilvl w:val="0"/>
          <w:numId w:val="14"/>
        </w:numPr>
        <w:contextualSpacing/>
        <w:jc w:val="both"/>
        <w:rPr>
          <w:color w:val="auto"/>
        </w:rPr>
      </w:pPr>
      <w:r w:rsidRPr="009E65E3">
        <w:rPr>
          <w:color w:val="auto"/>
        </w:rPr>
        <w:t xml:space="preserve"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14:paraId="420BA1C9" w14:textId="77777777" w:rsidR="00880E0C" w:rsidRPr="009E65E3" w:rsidRDefault="00880E0C" w:rsidP="009E65E3">
      <w:pPr>
        <w:pStyle w:val="Default"/>
        <w:numPr>
          <w:ilvl w:val="0"/>
          <w:numId w:val="14"/>
        </w:numPr>
        <w:contextualSpacing/>
        <w:jc w:val="both"/>
        <w:rPr>
          <w:color w:val="auto"/>
        </w:rPr>
      </w:pPr>
      <w:r w:rsidRPr="009E65E3">
        <w:rPr>
          <w:color w:val="auto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14:paraId="2F6670E8" w14:textId="77777777" w:rsidR="00880E0C" w:rsidRPr="009E65E3" w:rsidRDefault="00880E0C" w:rsidP="009E65E3">
      <w:pPr>
        <w:pStyle w:val="Default"/>
        <w:numPr>
          <w:ilvl w:val="0"/>
          <w:numId w:val="14"/>
        </w:numPr>
        <w:contextualSpacing/>
        <w:jc w:val="both"/>
        <w:rPr>
          <w:color w:val="auto"/>
        </w:rPr>
      </w:pPr>
      <w:r w:rsidRPr="009E65E3">
        <w:rPr>
          <w:color w:val="auto"/>
        </w:rPr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14:paraId="1E548AE3" w14:textId="77777777" w:rsidR="00880E0C" w:rsidRPr="009E65E3" w:rsidRDefault="00880E0C" w:rsidP="009E65E3">
      <w:pPr>
        <w:pStyle w:val="Default"/>
        <w:numPr>
          <w:ilvl w:val="0"/>
          <w:numId w:val="14"/>
        </w:numPr>
        <w:contextualSpacing/>
        <w:jc w:val="both"/>
        <w:rPr>
          <w:color w:val="auto"/>
        </w:rPr>
      </w:pPr>
      <w:r w:rsidRPr="009E65E3">
        <w:rPr>
          <w:color w:val="auto"/>
        </w:rPr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14:paraId="09C9ACDB" w14:textId="77777777" w:rsidR="00880E0C" w:rsidRPr="009E65E3" w:rsidRDefault="00880E0C" w:rsidP="009E65E3">
      <w:pPr>
        <w:pStyle w:val="Default"/>
        <w:numPr>
          <w:ilvl w:val="0"/>
          <w:numId w:val="14"/>
        </w:numPr>
        <w:contextualSpacing/>
        <w:jc w:val="both"/>
        <w:rPr>
          <w:color w:val="auto"/>
        </w:rPr>
      </w:pPr>
      <w:r w:rsidRPr="009E65E3">
        <w:rPr>
          <w:color w:val="auto"/>
        </w:rPr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14:paraId="4ABF0292" w14:textId="77777777" w:rsidR="00880E0C" w:rsidRPr="009E65E3" w:rsidRDefault="00880E0C" w:rsidP="009E65E3">
      <w:pPr>
        <w:pStyle w:val="Default"/>
        <w:numPr>
          <w:ilvl w:val="0"/>
          <w:numId w:val="14"/>
        </w:numPr>
        <w:contextualSpacing/>
        <w:jc w:val="both"/>
        <w:rPr>
          <w:color w:val="auto"/>
        </w:rPr>
      </w:pPr>
      <w:r w:rsidRPr="009E65E3">
        <w:rPr>
          <w:color w:val="auto"/>
        </w:rPr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14:paraId="7B07FB6E" w14:textId="77777777" w:rsidR="00880E0C" w:rsidRPr="009E65E3" w:rsidRDefault="00880E0C" w:rsidP="009E65E3">
      <w:pPr>
        <w:pStyle w:val="Default"/>
        <w:numPr>
          <w:ilvl w:val="0"/>
          <w:numId w:val="14"/>
        </w:numPr>
        <w:contextualSpacing/>
        <w:jc w:val="both"/>
        <w:rPr>
          <w:color w:val="auto"/>
        </w:rPr>
      </w:pPr>
      <w:r w:rsidRPr="009E65E3">
        <w:rPr>
          <w:color w:val="auto"/>
        </w:rPr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14:paraId="5DDB0CE6" w14:textId="77777777" w:rsidR="00880E0C" w:rsidRPr="009E65E3" w:rsidRDefault="00880E0C" w:rsidP="009E65E3">
      <w:pPr>
        <w:pStyle w:val="Default"/>
        <w:numPr>
          <w:ilvl w:val="0"/>
          <w:numId w:val="14"/>
        </w:numPr>
        <w:contextualSpacing/>
        <w:jc w:val="both"/>
        <w:rPr>
          <w:color w:val="auto"/>
        </w:rPr>
      </w:pPr>
      <w:r w:rsidRPr="009E65E3">
        <w:rPr>
          <w:color w:val="auto"/>
        </w:rPr>
        <w:t>развитие чувства личной ответственности за качество окружающей информационной среды.</w:t>
      </w:r>
    </w:p>
    <w:p w14:paraId="54A0D379" w14:textId="77777777" w:rsidR="00880E0C" w:rsidRPr="009E65E3" w:rsidRDefault="00880E0C" w:rsidP="009E65E3">
      <w:pPr>
        <w:pStyle w:val="Default"/>
        <w:contextualSpacing/>
        <w:jc w:val="both"/>
        <w:rPr>
          <w:color w:val="auto"/>
        </w:rPr>
      </w:pPr>
    </w:p>
    <w:p w14:paraId="3B68B6BE" w14:textId="77777777" w:rsidR="00880E0C" w:rsidRPr="009E65E3" w:rsidRDefault="00880E0C" w:rsidP="009E65E3">
      <w:pPr>
        <w:pStyle w:val="Default"/>
        <w:ind w:firstLine="720"/>
        <w:contextualSpacing/>
        <w:jc w:val="both"/>
        <w:rPr>
          <w:color w:val="auto"/>
        </w:rPr>
      </w:pPr>
      <w:proofErr w:type="spellStart"/>
      <w:r w:rsidRPr="009E65E3">
        <w:rPr>
          <w:b/>
          <w:iCs/>
          <w:color w:val="auto"/>
        </w:rPr>
        <w:t>Метапредметные</w:t>
      </w:r>
      <w:proofErr w:type="spellEnd"/>
      <w:r w:rsidRPr="009E65E3">
        <w:rPr>
          <w:b/>
          <w:iCs/>
          <w:color w:val="auto"/>
        </w:rPr>
        <w:t xml:space="preserve"> результаты</w:t>
      </w:r>
      <w:r w:rsidRPr="009E65E3">
        <w:rPr>
          <w:i/>
          <w:iCs/>
          <w:color w:val="auto"/>
        </w:rPr>
        <w:t xml:space="preserve"> </w:t>
      </w:r>
      <w:r w:rsidRPr="009E65E3">
        <w:rPr>
          <w:color w:val="auto"/>
        </w:rPr>
        <w:t xml:space="preserve">– освоенные </w:t>
      </w:r>
      <w:proofErr w:type="gramStart"/>
      <w:r w:rsidRPr="009E65E3">
        <w:rPr>
          <w:color w:val="auto"/>
        </w:rPr>
        <w:t>обучающимися</w:t>
      </w:r>
      <w:proofErr w:type="gramEnd"/>
      <w:r w:rsidRPr="009E65E3">
        <w:rPr>
          <w:color w:val="auto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9E65E3">
        <w:rPr>
          <w:color w:val="auto"/>
        </w:rPr>
        <w:t>метапредметными</w:t>
      </w:r>
      <w:proofErr w:type="spellEnd"/>
      <w:r w:rsidRPr="009E65E3">
        <w:rPr>
          <w:color w:val="auto"/>
        </w:rPr>
        <w:t xml:space="preserve"> результатами, формируемыми при изучении информатики в основной школе, являются: </w:t>
      </w:r>
    </w:p>
    <w:p w14:paraId="655CEDB8" w14:textId="77777777" w:rsidR="00880E0C" w:rsidRPr="009E65E3" w:rsidRDefault="00880E0C" w:rsidP="009E65E3">
      <w:pPr>
        <w:pStyle w:val="Default"/>
        <w:numPr>
          <w:ilvl w:val="0"/>
          <w:numId w:val="15"/>
        </w:numPr>
        <w:contextualSpacing/>
        <w:jc w:val="both"/>
        <w:rPr>
          <w:color w:val="auto"/>
        </w:rPr>
      </w:pPr>
      <w:r w:rsidRPr="009E65E3">
        <w:rPr>
          <w:color w:val="auto"/>
        </w:rPr>
        <w:t xml:space="preserve">владение </w:t>
      </w:r>
      <w:proofErr w:type="spellStart"/>
      <w:r w:rsidRPr="009E65E3">
        <w:rPr>
          <w:color w:val="auto"/>
        </w:rPr>
        <w:t>общепредметными</w:t>
      </w:r>
      <w:proofErr w:type="spellEnd"/>
      <w:r w:rsidRPr="009E65E3">
        <w:rPr>
          <w:color w:val="auto"/>
        </w:rPr>
        <w:t xml:space="preserve"> понятиями «объект», «система», «модель», «алгоритм», «исполнитель» и др. </w:t>
      </w:r>
    </w:p>
    <w:p w14:paraId="16A31FD7" w14:textId="77777777" w:rsidR="00880E0C" w:rsidRPr="009E65E3" w:rsidRDefault="00880E0C" w:rsidP="009E65E3">
      <w:pPr>
        <w:pStyle w:val="Default"/>
        <w:numPr>
          <w:ilvl w:val="0"/>
          <w:numId w:val="15"/>
        </w:numPr>
        <w:contextualSpacing/>
        <w:jc w:val="both"/>
        <w:rPr>
          <w:color w:val="auto"/>
        </w:rPr>
      </w:pPr>
      <w:proofErr w:type="gramStart"/>
      <w:r w:rsidRPr="009E65E3">
        <w:rPr>
          <w:color w:val="auto"/>
        </w:rPr>
        <w:lastRenderedPageBreak/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 w:rsidRPr="009E65E3">
        <w:rPr>
          <w:color w:val="auto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 </w:t>
      </w:r>
    </w:p>
    <w:p w14:paraId="5933FDA9" w14:textId="77777777" w:rsidR="00880E0C" w:rsidRPr="009E65E3" w:rsidRDefault="00880E0C" w:rsidP="009E65E3">
      <w:pPr>
        <w:pStyle w:val="Default"/>
        <w:numPr>
          <w:ilvl w:val="0"/>
          <w:numId w:val="15"/>
        </w:numPr>
        <w:contextualSpacing/>
        <w:jc w:val="both"/>
        <w:rPr>
          <w:color w:val="auto"/>
        </w:rPr>
      </w:pPr>
      <w:r w:rsidRPr="009E65E3">
        <w:rPr>
          <w:color w:val="auto"/>
        </w:rPr>
        <w:t xml:space="preserve">опыт принятия решений и управления объектами (исполнителями) с помощью составленных для них алгоритмов (программ); </w:t>
      </w:r>
    </w:p>
    <w:p w14:paraId="4A2730E5" w14:textId="77777777" w:rsidR="00880E0C" w:rsidRPr="009E65E3" w:rsidRDefault="00880E0C" w:rsidP="009E65E3">
      <w:pPr>
        <w:pStyle w:val="Default"/>
        <w:numPr>
          <w:ilvl w:val="0"/>
          <w:numId w:val="15"/>
        </w:numPr>
        <w:contextualSpacing/>
        <w:jc w:val="both"/>
        <w:rPr>
          <w:color w:val="auto"/>
        </w:rPr>
      </w:pPr>
      <w:r w:rsidRPr="009E65E3">
        <w:rPr>
          <w:color w:val="auto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14:paraId="2C284091" w14:textId="77777777" w:rsidR="00880E0C" w:rsidRPr="009E65E3" w:rsidRDefault="00880E0C" w:rsidP="009E65E3">
      <w:pPr>
        <w:pStyle w:val="Default"/>
        <w:numPr>
          <w:ilvl w:val="0"/>
          <w:numId w:val="15"/>
        </w:numPr>
        <w:contextualSpacing/>
        <w:jc w:val="both"/>
        <w:rPr>
          <w:color w:val="auto"/>
        </w:rPr>
      </w:pPr>
      <w:r w:rsidRPr="009E65E3">
        <w:rPr>
          <w:color w:val="auto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14:paraId="4978AEC5" w14:textId="77777777" w:rsidR="00880E0C" w:rsidRPr="009E65E3" w:rsidRDefault="00880E0C" w:rsidP="009E65E3">
      <w:pPr>
        <w:pStyle w:val="Default"/>
        <w:numPr>
          <w:ilvl w:val="0"/>
          <w:numId w:val="15"/>
        </w:numPr>
        <w:contextualSpacing/>
        <w:jc w:val="both"/>
        <w:rPr>
          <w:color w:val="auto"/>
        </w:rPr>
      </w:pPr>
      <w:r w:rsidRPr="009E65E3">
        <w:rPr>
          <w:color w:val="auto"/>
        </w:rP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 </w:t>
      </w:r>
    </w:p>
    <w:p w14:paraId="6A6178FC" w14:textId="77777777" w:rsidR="00880E0C" w:rsidRPr="009E65E3" w:rsidRDefault="00880E0C" w:rsidP="009E65E3">
      <w:pPr>
        <w:pStyle w:val="Default"/>
        <w:contextualSpacing/>
        <w:jc w:val="both"/>
        <w:rPr>
          <w:color w:val="auto"/>
        </w:rPr>
      </w:pPr>
    </w:p>
    <w:p w14:paraId="1C5766CC" w14:textId="77777777" w:rsidR="00880E0C" w:rsidRPr="009E65E3" w:rsidRDefault="00880E0C" w:rsidP="009E65E3">
      <w:pPr>
        <w:pStyle w:val="Default"/>
        <w:ind w:firstLine="720"/>
        <w:contextualSpacing/>
        <w:jc w:val="both"/>
        <w:rPr>
          <w:color w:val="auto"/>
        </w:rPr>
      </w:pPr>
      <w:proofErr w:type="gramStart"/>
      <w:r w:rsidRPr="009E65E3">
        <w:rPr>
          <w:b/>
          <w:iCs/>
          <w:color w:val="auto"/>
        </w:rPr>
        <w:t>Предметные результаты</w:t>
      </w:r>
      <w:r w:rsidRPr="009E65E3">
        <w:rPr>
          <w:i/>
          <w:iCs/>
          <w:color w:val="auto"/>
        </w:rPr>
        <w:t xml:space="preserve"> </w:t>
      </w:r>
      <w:r w:rsidRPr="009E65E3">
        <w:rPr>
          <w:color w:val="auto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9E65E3">
        <w:rPr>
          <w:color w:val="auto"/>
        </w:rPr>
        <w:t xml:space="preserve"> Основными предметными результатами, формируемыми при изучении информатики в основной школе, являются: </w:t>
      </w:r>
    </w:p>
    <w:p w14:paraId="62F7C3BE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6A46B7C3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14:paraId="6943546B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lastRenderedPageBreak/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73DA3255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 </w:t>
      </w:r>
    </w:p>
    <w:p w14:paraId="3B8C20EC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065B6486" w14:textId="77777777" w:rsidR="008E2B59" w:rsidRPr="009E65E3" w:rsidRDefault="008E2B59" w:rsidP="009E65E3">
      <w:pPr>
        <w:contextualSpacing/>
        <w:jc w:val="center"/>
        <w:rPr>
          <w:rFonts w:cs="Times New Roman"/>
          <w:b/>
        </w:rPr>
      </w:pPr>
    </w:p>
    <w:p w14:paraId="2E0646DC" w14:textId="77777777" w:rsidR="008E2B59" w:rsidRPr="009E65E3" w:rsidRDefault="00F423BC" w:rsidP="009E65E3">
      <w:pPr>
        <w:pStyle w:val="a9"/>
        <w:numPr>
          <w:ilvl w:val="0"/>
          <w:numId w:val="13"/>
        </w:numPr>
        <w:spacing w:before="0"/>
        <w:ind w:left="360"/>
        <w:contextualSpacing/>
        <w:jc w:val="center"/>
        <w:rPr>
          <w:rStyle w:val="a5"/>
          <w:rFonts w:cs="Times New Roman"/>
          <w:b w:val="0"/>
          <w:bCs w:val="0"/>
        </w:rPr>
      </w:pPr>
      <w:r w:rsidRPr="009E65E3">
        <w:rPr>
          <w:rStyle w:val="a5"/>
          <w:rFonts w:cs="Times New Roman"/>
        </w:rPr>
        <w:t>Содержание   учебного предмета</w:t>
      </w:r>
    </w:p>
    <w:p w14:paraId="3CDEE1CE" w14:textId="77777777" w:rsidR="00880E0C" w:rsidRPr="009E65E3" w:rsidRDefault="00880E0C" w:rsidP="003E18DB">
      <w:pPr>
        <w:autoSpaceDE w:val="0"/>
        <w:autoSpaceDN w:val="0"/>
        <w:adjustRightInd w:val="0"/>
        <w:spacing w:line="276" w:lineRule="auto"/>
        <w:ind w:firstLine="360"/>
        <w:contextualSpacing/>
        <w:jc w:val="both"/>
        <w:rPr>
          <w:rFonts w:cs="Times New Roman"/>
        </w:rPr>
      </w:pPr>
      <w:r w:rsidRPr="009E65E3">
        <w:rPr>
          <w:rFonts w:cs="Times New Roman"/>
        </w:rPr>
        <w:t>Структура содержания общеобразовательного предмета (курса</w:t>
      </w:r>
      <w:r w:rsidR="003E18DB">
        <w:rPr>
          <w:rFonts w:cs="Times New Roman"/>
        </w:rPr>
        <w:t>) информатики в 7</w:t>
      </w:r>
      <w:r w:rsidRPr="009E65E3">
        <w:rPr>
          <w:rFonts w:cs="Times New Roman"/>
        </w:rPr>
        <w:t xml:space="preserve"> клас</w:t>
      </w:r>
      <w:r w:rsidR="003E18DB">
        <w:rPr>
          <w:rFonts w:cs="Times New Roman"/>
        </w:rPr>
        <w:t xml:space="preserve">се </w:t>
      </w:r>
      <w:r w:rsidRPr="009E65E3">
        <w:rPr>
          <w:rFonts w:cs="Times New Roman"/>
        </w:rPr>
        <w:t>основной школы может быть определена следующими укрупнёнными тематическими блоками (разделами):</w:t>
      </w:r>
    </w:p>
    <w:p w14:paraId="27EBF686" w14:textId="77777777" w:rsidR="00880E0C" w:rsidRPr="009E65E3" w:rsidRDefault="00880E0C" w:rsidP="009E65E3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rPr>
          <w:rFonts w:cs="Times New Roman"/>
        </w:rPr>
      </w:pPr>
      <w:r w:rsidRPr="009E65E3">
        <w:rPr>
          <w:rFonts w:cs="Times New Roman"/>
        </w:rPr>
        <w:t>Информация и информационные процессы</w:t>
      </w:r>
    </w:p>
    <w:p w14:paraId="38689D76" w14:textId="77777777" w:rsidR="00880E0C" w:rsidRPr="009E65E3" w:rsidRDefault="00880E0C" w:rsidP="009E65E3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rPr>
          <w:rFonts w:cs="Times New Roman"/>
        </w:rPr>
      </w:pPr>
      <w:r w:rsidRPr="009E65E3">
        <w:rPr>
          <w:rFonts w:cs="Times New Roman"/>
        </w:rPr>
        <w:t>Компьютер как универсальное устройство для работы с информацией</w:t>
      </w:r>
    </w:p>
    <w:p w14:paraId="04420AD6" w14:textId="77777777" w:rsidR="00880E0C" w:rsidRPr="009E65E3" w:rsidRDefault="00880E0C" w:rsidP="009E65E3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rPr>
          <w:rFonts w:cs="Times New Roman"/>
        </w:rPr>
      </w:pPr>
      <w:r w:rsidRPr="009E65E3">
        <w:rPr>
          <w:rFonts w:cs="Times New Roman"/>
        </w:rPr>
        <w:t>Обработка графической информации</w:t>
      </w:r>
    </w:p>
    <w:p w14:paraId="13F82185" w14:textId="77777777" w:rsidR="00880E0C" w:rsidRPr="009E65E3" w:rsidRDefault="00880E0C" w:rsidP="009E65E3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rPr>
          <w:rFonts w:cs="Times New Roman"/>
        </w:rPr>
      </w:pPr>
      <w:r w:rsidRPr="009E65E3">
        <w:rPr>
          <w:rFonts w:cs="Times New Roman"/>
        </w:rPr>
        <w:t>Обработка текстовой информации</w:t>
      </w:r>
    </w:p>
    <w:p w14:paraId="65F2EEC7" w14:textId="77777777" w:rsidR="00880E0C" w:rsidRPr="009E65E3" w:rsidRDefault="00880E0C" w:rsidP="009E65E3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rPr>
          <w:rFonts w:cs="Times New Roman"/>
        </w:rPr>
      </w:pPr>
      <w:r w:rsidRPr="009E65E3">
        <w:rPr>
          <w:rFonts w:cs="Times New Roman"/>
        </w:rPr>
        <w:t>Обработка текстовой информации</w:t>
      </w:r>
    </w:p>
    <w:p w14:paraId="2962EC11" w14:textId="77777777" w:rsidR="00880E0C" w:rsidRPr="009E65E3" w:rsidRDefault="00880E0C" w:rsidP="009E65E3">
      <w:pPr>
        <w:pStyle w:val="Default"/>
        <w:ind w:firstLine="720"/>
        <w:contextualSpacing/>
        <w:rPr>
          <w:b/>
          <w:color w:val="auto"/>
        </w:rPr>
      </w:pPr>
      <w:r w:rsidRPr="009E65E3">
        <w:rPr>
          <w:b/>
          <w:color w:val="auto"/>
        </w:rPr>
        <w:t>Глава 1. Информация и информационные процессы</w:t>
      </w:r>
    </w:p>
    <w:p w14:paraId="358579DF" w14:textId="77777777" w:rsidR="00880E0C" w:rsidRPr="009E65E3" w:rsidRDefault="00880E0C" w:rsidP="009E65E3">
      <w:pPr>
        <w:pStyle w:val="Default"/>
        <w:ind w:firstLine="720"/>
        <w:contextualSpacing/>
        <w:rPr>
          <w:b/>
          <w:color w:val="auto"/>
        </w:rPr>
      </w:pPr>
      <w:r w:rsidRPr="009E65E3">
        <w:rPr>
          <w:b/>
          <w:color w:val="auto"/>
        </w:rPr>
        <w:t>Обучающийся научится:</w:t>
      </w:r>
    </w:p>
    <w:p w14:paraId="0F53EC07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понимать сущность основных понятий предмета: инфор</w:t>
      </w:r>
      <w:r w:rsidRPr="009E65E3">
        <w:rPr>
          <w:color w:val="auto"/>
        </w:rPr>
        <w:softHyphen/>
        <w:t>матика, информация, информационный процесс, инфор</w:t>
      </w:r>
      <w:r w:rsidRPr="009E65E3">
        <w:rPr>
          <w:color w:val="auto"/>
        </w:rPr>
        <w:softHyphen/>
        <w:t>мационная система, информационная модель и др.;</w:t>
      </w:r>
    </w:p>
    <w:p w14:paraId="08DA4E5A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различать виды информации по способам ее восприятия человеком и по способам ее представления на материаль</w:t>
      </w:r>
      <w:r w:rsidRPr="009E65E3">
        <w:rPr>
          <w:color w:val="auto"/>
        </w:rPr>
        <w:softHyphen/>
        <w:t>ных носителях;</w:t>
      </w:r>
    </w:p>
    <w:p w14:paraId="5055A3E7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раскрывать общие закономерности протекания информа</w:t>
      </w:r>
      <w:r w:rsidRPr="009E65E3">
        <w:rPr>
          <w:color w:val="auto"/>
        </w:rPr>
        <w:softHyphen/>
        <w:t>ционных процессов в системах различной природы;</w:t>
      </w:r>
    </w:p>
    <w:p w14:paraId="4F5328F7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приводить примеры информационных процессов — про</w:t>
      </w:r>
      <w:r w:rsidRPr="009E65E3">
        <w:rPr>
          <w:color w:val="auto"/>
        </w:rPr>
        <w:softHyphen/>
        <w:t>цессов, связанных с хранением, преобразованием и пере</w:t>
      </w:r>
      <w:r w:rsidRPr="009E65E3">
        <w:rPr>
          <w:color w:val="auto"/>
        </w:rPr>
        <w:softHyphen/>
        <w:t>дачей данных — в живой природе и технике;</w:t>
      </w:r>
    </w:p>
    <w:p w14:paraId="5EB02126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оперировать понятиями, связанными с передачей данных (источник и приемник данных, канал связи, скорость пе</w:t>
      </w:r>
      <w:r w:rsidRPr="009E65E3">
        <w:rPr>
          <w:color w:val="auto"/>
        </w:rPr>
        <w:softHyphen/>
        <w:t>редачи данных по каналу связи, пропускная способность канала связи);</w:t>
      </w:r>
    </w:p>
    <w:p w14:paraId="1FA503D1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декодировать и кодировать информацию при заданных правилах кодирования;</w:t>
      </w:r>
    </w:p>
    <w:p w14:paraId="2DA079BE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оперировать единицами измерения количества информа</w:t>
      </w:r>
      <w:r w:rsidRPr="009E65E3">
        <w:rPr>
          <w:color w:val="auto"/>
        </w:rPr>
        <w:softHyphen/>
        <w:t>ции;</w:t>
      </w:r>
    </w:p>
    <w:p w14:paraId="092A399F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</w:t>
      </w:r>
    </w:p>
    <w:p w14:paraId="71656D0F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записывать в двоичной системе целые числа от 0 до 1024; переводить целые двоичные числа в десятичную систему счисления; сравнивать, складывать и вычитать числа в двоичной записи;</w:t>
      </w:r>
    </w:p>
    <w:p w14:paraId="3A8ABA69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proofErr w:type="gramStart"/>
      <w:r w:rsidRPr="009E65E3">
        <w:rPr>
          <w:color w:val="auto"/>
        </w:rPr>
        <w:t>использовать терминологию, связанную с графами (вер</w:t>
      </w:r>
      <w:r w:rsidRPr="009E65E3">
        <w:rPr>
          <w:color w:val="auto"/>
        </w:rPr>
        <w:softHyphen/>
        <w:t>шина, ребро, путь, длина ребра и пути), деревьями (ко</w:t>
      </w:r>
      <w:r w:rsidRPr="009E65E3">
        <w:rPr>
          <w:color w:val="auto"/>
        </w:rPr>
        <w:softHyphen/>
        <w:t>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14:paraId="528AE1B0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анализировать информационные модели (таблицы, гра</w:t>
      </w:r>
      <w:r w:rsidRPr="009E65E3">
        <w:rPr>
          <w:color w:val="auto"/>
        </w:rPr>
        <w:softHyphen/>
        <w:t>фики, диаграммы, схемы и др.);</w:t>
      </w:r>
    </w:p>
    <w:p w14:paraId="41F35AB7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proofErr w:type="spellStart"/>
      <w:r w:rsidRPr="009E65E3">
        <w:rPr>
          <w:color w:val="auto"/>
        </w:rPr>
        <w:lastRenderedPageBreak/>
        <w:t>перекодировывать</w:t>
      </w:r>
      <w:proofErr w:type="spellEnd"/>
      <w:r w:rsidRPr="009E65E3">
        <w:rPr>
          <w:color w:val="auto"/>
        </w:rPr>
        <w:t xml:space="preserve"> информацию из одной пространствен</w:t>
      </w:r>
      <w:r w:rsidRPr="009E65E3">
        <w:rPr>
          <w:color w:val="auto"/>
        </w:rPr>
        <w:softHyphen/>
        <w:t>но-графической или знаково-символической формы в другую, в том числе использовать графическое представ</w:t>
      </w:r>
      <w:r w:rsidRPr="009E65E3">
        <w:rPr>
          <w:color w:val="auto"/>
        </w:rPr>
        <w:softHyphen/>
        <w:t>ление (визуализацию) числовой информации;</w:t>
      </w:r>
    </w:p>
    <w:p w14:paraId="09DD1725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выбирать форму представления данных (таблица, схема, график, диаграмма) в соответствии с поставленной задачей;</w:t>
      </w:r>
    </w:p>
    <w:p w14:paraId="04E12A8F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14:paraId="02DA01C6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осуществлять поиск информации в готовой базе данных;</w:t>
      </w:r>
    </w:p>
    <w:p w14:paraId="57BC85E2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основам организации и функционирования компьютерных сетей;</w:t>
      </w:r>
    </w:p>
    <w:p w14:paraId="4005A279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анализировать доменные имена компьютеров и адреса документов в Интернете;</w:t>
      </w:r>
    </w:p>
    <w:p w14:paraId="73716187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составлять запросы для поиска информации в Интернете;</w:t>
      </w:r>
    </w:p>
    <w:p w14:paraId="26AB33BC" w14:textId="77777777" w:rsidR="00880E0C" w:rsidRPr="009E65E3" w:rsidRDefault="00880E0C" w:rsidP="009E65E3">
      <w:pPr>
        <w:pStyle w:val="Default"/>
        <w:ind w:firstLine="720"/>
        <w:contextualSpacing/>
        <w:jc w:val="both"/>
        <w:rPr>
          <w:b/>
          <w:color w:val="auto"/>
        </w:rPr>
      </w:pPr>
      <w:proofErr w:type="gramStart"/>
      <w:r w:rsidRPr="009E65E3">
        <w:rPr>
          <w:b/>
          <w:color w:val="auto"/>
        </w:rPr>
        <w:t>Обучающийся</w:t>
      </w:r>
      <w:proofErr w:type="gramEnd"/>
      <w:r w:rsidRPr="009E65E3">
        <w:rPr>
          <w:b/>
          <w:color w:val="auto"/>
        </w:rPr>
        <w:t xml:space="preserve"> получит возможность:</w:t>
      </w:r>
    </w:p>
    <w:p w14:paraId="1B375B81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углубить и развить представления о современной науч</w:t>
      </w:r>
      <w:r w:rsidRPr="009E65E3">
        <w:rPr>
          <w:color w:val="auto"/>
        </w:rPr>
        <w:softHyphen/>
        <w:t>ной картине мира, об информации как одном из основ</w:t>
      </w:r>
      <w:r w:rsidRPr="009E65E3">
        <w:rPr>
          <w:color w:val="auto"/>
        </w:rPr>
        <w:softHyphen/>
        <w:t>ных понятий современной науки, об информационных процессах и их роли в современном мире;</w:t>
      </w:r>
    </w:p>
    <w:p w14:paraId="2B033F10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научиться определять мощность алфавита, используемого для записи сообщения;</w:t>
      </w:r>
    </w:p>
    <w:p w14:paraId="0D6EA88C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научиться оценивать информационный объем сообщения, записанного символами произвольного алфавита;</w:t>
      </w:r>
    </w:p>
    <w:p w14:paraId="03586D8D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14:paraId="067F80DD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познакомиться с примерами использования графов и деревьев при описании реальных объектов и процессов;</w:t>
      </w:r>
    </w:p>
    <w:p w14:paraId="290B0C62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14:paraId="704E4406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научиться строить математическую модель задачи — выделять исходные данные и результаты, выявлять соотно</w:t>
      </w:r>
      <w:r w:rsidRPr="009E65E3">
        <w:rPr>
          <w:color w:val="auto"/>
        </w:rPr>
        <w:softHyphen/>
        <w:t>шения между ними;</w:t>
      </w:r>
    </w:p>
    <w:p w14:paraId="4CEACB0C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14:paraId="22D30C0C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14:paraId="429F5DF8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14:paraId="59990210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</w:t>
      </w:r>
      <w:r w:rsidRPr="009E65E3">
        <w:rPr>
          <w:color w:val="auto"/>
        </w:rPr>
        <w:softHyphen/>
        <w:t>кационных технологий.</w:t>
      </w:r>
    </w:p>
    <w:p w14:paraId="40A8B1F4" w14:textId="77777777" w:rsidR="00880E0C" w:rsidRPr="009E65E3" w:rsidRDefault="00880E0C" w:rsidP="009E65E3">
      <w:pPr>
        <w:pStyle w:val="Default"/>
        <w:contextualSpacing/>
        <w:jc w:val="both"/>
        <w:rPr>
          <w:color w:val="auto"/>
        </w:rPr>
      </w:pPr>
      <w:bookmarkStart w:id="0" w:name="bookmark4"/>
    </w:p>
    <w:bookmarkEnd w:id="0"/>
    <w:p w14:paraId="5575C7F6" w14:textId="77777777" w:rsidR="00880E0C" w:rsidRPr="009E65E3" w:rsidRDefault="00880E0C" w:rsidP="009E65E3">
      <w:pPr>
        <w:pStyle w:val="Default"/>
        <w:ind w:firstLine="720"/>
        <w:contextualSpacing/>
        <w:jc w:val="center"/>
        <w:rPr>
          <w:b/>
          <w:color w:val="auto"/>
        </w:rPr>
      </w:pPr>
      <w:r w:rsidRPr="009E65E3">
        <w:rPr>
          <w:b/>
          <w:color w:val="auto"/>
        </w:rPr>
        <w:t>Глава 2. Компьютер как универсальное устройство для работы с информацией</w:t>
      </w:r>
    </w:p>
    <w:p w14:paraId="3BFA01A7" w14:textId="77777777" w:rsidR="00880E0C" w:rsidRPr="009E65E3" w:rsidRDefault="00880E0C" w:rsidP="009E65E3">
      <w:pPr>
        <w:pStyle w:val="80"/>
        <w:shd w:val="clear" w:color="auto" w:fill="auto"/>
        <w:spacing w:before="0"/>
        <w:ind w:left="480" w:hanging="160"/>
        <w:contextualSpacing/>
        <w:rPr>
          <w:rFonts w:ascii="Times New Roman" w:hAnsi="Times New Roman" w:cs="Times New Roman"/>
          <w:sz w:val="24"/>
          <w:szCs w:val="24"/>
        </w:rPr>
      </w:pPr>
    </w:p>
    <w:p w14:paraId="611DA5F7" w14:textId="77777777" w:rsidR="00880E0C" w:rsidRPr="009E65E3" w:rsidRDefault="00880E0C" w:rsidP="009E65E3">
      <w:pPr>
        <w:pStyle w:val="Default"/>
        <w:ind w:firstLine="720"/>
        <w:contextualSpacing/>
        <w:jc w:val="both"/>
        <w:rPr>
          <w:color w:val="auto"/>
        </w:rPr>
      </w:pPr>
      <w:r w:rsidRPr="009E65E3">
        <w:rPr>
          <w:b/>
          <w:color w:val="auto"/>
        </w:rPr>
        <w:t>Обучающийся научится:</w:t>
      </w:r>
    </w:p>
    <w:p w14:paraId="49E011A2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называть функции и характеристики основных устройств компьютера;</w:t>
      </w:r>
    </w:p>
    <w:p w14:paraId="414CE28B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описывать виды и состав программного обеспечения со</w:t>
      </w:r>
      <w:r w:rsidRPr="009E65E3">
        <w:rPr>
          <w:color w:val="auto"/>
        </w:rPr>
        <w:softHyphen/>
        <w:t>временных компьютеров;</w:t>
      </w:r>
    </w:p>
    <w:p w14:paraId="5BD29CA9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подбирать программное обеспечение, соответствующее решаемой задаче;</w:t>
      </w:r>
    </w:p>
    <w:p w14:paraId="7A2585CD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классифицировать файлы по типу и иным параметрам;</w:t>
      </w:r>
    </w:p>
    <w:p w14:paraId="0BB157D6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proofErr w:type="gramStart"/>
      <w:r w:rsidRPr="009E65E3">
        <w:rPr>
          <w:color w:val="auto"/>
        </w:rPr>
        <w:lastRenderedPageBreak/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14:paraId="7CB262FA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разбираться в иерархической структуре файловой системы;</w:t>
      </w:r>
    </w:p>
    <w:p w14:paraId="35574A00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осуществлять поиск файлов средствами операционной системы;</w:t>
      </w:r>
    </w:p>
    <w:p w14:paraId="611C7E24" w14:textId="77777777" w:rsidR="00880E0C" w:rsidRPr="009E65E3" w:rsidRDefault="00880E0C" w:rsidP="009E65E3">
      <w:pPr>
        <w:pStyle w:val="Default"/>
        <w:ind w:firstLine="720"/>
        <w:contextualSpacing/>
        <w:jc w:val="both"/>
        <w:rPr>
          <w:b/>
          <w:color w:val="auto"/>
        </w:rPr>
      </w:pPr>
      <w:proofErr w:type="gramStart"/>
      <w:r w:rsidRPr="009E65E3">
        <w:rPr>
          <w:b/>
          <w:color w:val="auto"/>
        </w:rPr>
        <w:t>Обучающийся</w:t>
      </w:r>
      <w:proofErr w:type="gramEnd"/>
      <w:r w:rsidRPr="009E65E3">
        <w:rPr>
          <w:b/>
          <w:color w:val="auto"/>
        </w:rPr>
        <w:t xml:space="preserve"> получит возможность:</w:t>
      </w:r>
    </w:p>
    <w:p w14:paraId="77DDE75B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14:paraId="394F77EC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</w:t>
      </w:r>
    </w:p>
    <w:p w14:paraId="69013F3B" w14:textId="77777777" w:rsidR="00880E0C" w:rsidRPr="009E65E3" w:rsidRDefault="00880E0C" w:rsidP="009E65E3">
      <w:pPr>
        <w:pStyle w:val="20"/>
        <w:shd w:val="clear" w:color="auto" w:fill="auto"/>
        <w:tabs>
          <w:tab w:val="left" w:pos="518"/>
        </w:tabs>
        <w:spacing w:before="0"/>
        <w:ind w:left="32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446809CE" w14:textId="77777777" w:rsidR="00880E0C" w:rsidRPr="009E65E3" w:rsidRDefault="00880E0C" w:rsidP="009E65E3">
      <w:pPr>
        <w:pStyle w:val="Default"/>
        <w:contextualSpacing/>
        <w:jc w:val="center"/>
        <w:rPr>
          <w:b/>
          <w:color w:val="auto"/>
        </w:rPr>
      </w:pPr>
      <w:r w:rsidRPr="009E65E3">
        <w:rPr>
          <w:b/>
          <w:color w:val="auto"/>
        </w:rPr>
        <w:t>Глава 3. Обработка графической информации</w:t>
      </w:r>
    </w:p>
    <w:p w14:paraId="24292FB7" w14:textId="77777777" w:rsidR="00880E0C" w:rsidRPr="009E65E3" w:rsidRDefault="00880E0C" w:rsidP="009E65E3">
      <w:pPr>
        <w:pStyle w:val="Default"/>
        <w:contextualSpacing/>
        <w:jc w:val="center"/>
        <w:rPr>
          <w:b/>
          <w:color w:val="auto"/>
        </w:rPr>
      </w:pPr>
    </w:p>
    <w:p w14:paraId="37FDB73F" w14:textId="77777777" w:rsidR="00880E0C" w:rsidRPr="009E65E3" w:rsidRDefault="00880E0C" w:rsidP="009E65E3">
      <w:pPr>
        <w:pStyle w:val="Default"/>
        <w:ind w:firstLine="720"/>
        <w:contextualSpacing/>
        <w:jc w:val="both"/>
        <w:rPr>
          <w:b/>
          <w:color w:val="auto"/>
        </w:rPr>
      </w:pPr>
      <w:r w:rsidRPr="009E65E3">
        <w:rPr>
          <w:b/>
          <w:color w:val="auto"/>
        </w:rPr>
        <w:t>Обучающийся научится:</w:t>
      </w:r>
    </w:p>
    <w:p w14:paraId="2511F4C0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b/>
          <w:color w:val="auto"/>
        </w:rPr>
      </w:pPr>
      <w:r w:rsidRPr="009E65E3">
        <w:rPr>
          <w:color w:val="auto"/>
        </w:rPr>
        <w:t>создавать цифровые графические объекты;</w:t>
      </w:r>
    </w:p>
    <w:p w14:paraId="60AC1793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b/>
          <w:color w:val="auto"/>
        </w:rPr>
      </w:pPr>
      <w:r w:rsidRPr="009E65E3">
        <w:rPr>
          <w:color w:val="auto"/>
        </w:rPr>
        <w:t>решать задачи на поиск информационного объема графического изображения.</w:t>
      </w:r>
    </w:p>
    <w:p w14:paraId="443C685C" w14:textId="77777777" w:rsidR="00880E0C" w:rsidRPr="009E65E3" w:rsidRDefault="00880E0C" w:rsidP="009E65E3">
      <w:pPr>
        <w:pStyle w:val="Default"/>
        <w:ind w:firstLine="720"/>
        <w:contextualSpacing/>
        <w:jc w:val="both"/>
        <w:rPr>
          <w:b/>
          <w:color w:val="auto"/>
        </w:rPr>
      </w:pPr>
      <w:proofErr w:type="gramStart"/>
      <w:r w:rsidRPr="009E65E3">
        <w:rPr>
          <w:b/>
          <w:color w:val="auto"/>
        </w:rPr>
        <w:t>Обучающийся</w:t>
      </w:r>
      <w:proofErr w:type="gramEnd"/>
      <w:r w:rsidRPr="009E65E3">
        <w:rPr>
          <w:b/>
          <w:color w:val="auto"/>
        </w:rPr>
        <w:t xml:space="preserve"> получит возможность:</w:t>
      </w:r>
    </w:p>
    <w:p w14:paraId="2086BFFD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b/>
          <w:color w:val="auto"/>
        </w:rPr>
      </w:pPr>
      <w:r w:rsidRPr="009E65E3">
        <w:rPr>
          <w:color w:val="auto"/>
        </w:rPr>
        <w:t>систематизировать знания о пространственном разрешении монитора, компьютерном представлении цвета, о видеосистеме персонального компьютера, о растровой и векторной графике, оф формате графических файлов,</w:t>
      </w:r>
    </w:p>
    <w:p w14:paraId="3F47BB0B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расширить знания о сфере применения компьютерной графики</w:t>
      </w:r>
    </w:p>
    <w:p w14:paraId="0E2B9090" w14:textId="77777777" w:rsidR="00880E0C" w:rsidRPr="009E65E3" w:rsidRDefault="00880E0C" w:rsidP="009E65E3">
      <w:pPr>
        <w:pStyle w:val="Default"/>
        <w:contextualSpacing/>
        <w:jc w:val="center"/>
        <w:rPr>
          <w:b/>
          <w:color w:val="auto"/>
        </w:rPr>
      </w:pPr>
    </w:p>
    <w:p w14:paraId="0A823ACF" w14:textId="77777777" w:rsidR="00880E0C" w:rsidRPr="009E65E3" w:rsidRDefault="00880E0C" w:rsidP="009E65E3">
      <w:pPr>
        <w:pStyle w:val="Default"/>
        <w:contextualSpacing/>
        <w:jc w:val="center"/>
        <w:rPr>
          <w:b/>
          <w:color w:val="auto"/>
        </w:rPr>
      </w:pPr>
      <w:r w:rsidRPr="009E65E3">
        <w:rPr>
          <w:b/>
          <w:color w:val="auto"/>
        </w:rPr>
        <w:t>Глава 4. Обработка текстовой информации</w:t>
      </w:r>
    </w:p>
    <w:p w14:paraId="01E5437B" w14:textId="77777777" w:rsidR="00880E0C" w:rsidRPr="009E65E3" w:rsidRDefault="00880E0C" w:rsidP="009E65E3">
      <w:pPr>
        <w:pStyle w:val="Default"/>
        <w:contextualSpacing/>
        <w:jc w:val="center"/>
        <w:rPr>
          <w:b/>
          <w:color w:val="auto"/>
        </w:rPr>
      </w:pPr>
    </w:p>
    <w:p w14:paraId="0581E0CD" w14:textId="77777777" w:rsidR="00880E0C" w:rsidRPr="009E65E3" w:rsidRDefault="00880E0C" w:rsidP="009E65E3">
      <w:pPr>
        <w:pStyle w:val="Default"/>
        <w:ind w:firstLine="720"/>
        <w:contextualSpacing/>
        <w:jc w:val="both"/>
        <w:rPr>
          <w:color w:val="auto"/>
        </w:rPr>
      </w:pPr>
      <w:r w:rsidRPr="009E65E3">
        <w:rPr>
          <w:b/>
          <w:color w:val="auto"/>
        </w:rPr>
        <w:t>Обучающийся научится:</w:t>
      </w:r>
    </w:p>
    <w:p w14:paraId="49D6230A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применять основные правила создания текстовых документов;</w:t>
      </w:r>
    </w:p>
    <w:p w14:paraId="26481C95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использовать средства автоматизации информационной деятельности при создании текстовых документов;</w:t>
      </w:r>
    </w:p>
    <w:p w14:paraId="6E61DD1F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визуализировать информацию в текстовом документе;</w:t>
      </w:r>
    </w:p>
    <w:p w14:paraId="52BA38C4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определять информационный объем текстового сообщения</w:t>
      </w:r>
    </w:p>
    <w:p w14:paraId="0ACD6DB2" w14:textId="77777777" w:rsidR="00880E0C" w:rsidRPr="009E65E3" w:rsidRDefault="00880E0C" w:rsidP="009E65E3">
      <w:pPr>
        <w:pStyle w:val="Default"/>
        <w:ind w:firstLine="720"/>
        <w:contextualSpacing/>
        <w:jc w:val="both"/>
        <w:rPr>
          <w:b/>
          <w:color w:val="auto"/>
        </w:rPr>
      </w:pPr>
      <w:proofErr w:type="gramStart"/>
      <w:r w:rsidRPr="009E65E3">
        <w:rPr>
          <w:b/>
          <w:color w:val="auto"/>
        </w:rPr>
        <w:t>Обучающийся</w:t>
      </w:r>
      <w:proofErr w:type="gramEnd"/>
      <w:r w:rsidRPr="009E65E3">
        <w:rPr>
          <w:b/>
          <w:color w:val="auto"/>
        </w:rPr>
        <w:t xml:space="preserve"> получит возможность:</w:t>
      </w:r>
    </w:p>
    <w:p w14:paraId="468ADBA6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b/>
          <w:color w:val="auto"/>
        </w:rPr>
      </w:pPr>
      <w:r w:rsidRPr="009E65E3">
        <w:rPr>
          <w:color w:val="auto"/>
        </w:rPr>
        <w:t>систематизировать знания о компьютерных инструментах создания текстовых документов; о форматировании и редактировании текстового документа, о программах оптического распознавания документов, об информационном объеме фрагмента текста,</w:t>
      </w:r>
    </w:p>
    <w:p w14:paraId="17CC6AFF" w14:textId="77777777" w:rsidR="00880E0C" w:rsidRPr="009E65E3" w:rsidRDefault="00880E0C" w:rsidP="009E65E3">
      <w:pPr>
        <w:pStyle w:val="Default"/>
        <w:ind w:left="360"/>
        <w:contextualSpacing/>
        <w:jc w:val="both"/>
        <w:rPr>
          <w:b/>
          <w:color w:val="auto"/>
        </w:rPr>
      </w:pPr>
    </w:p>
    <w:p w14:paraId="79E20874" w14:textId="77777777" w:rsidR="00880E0C" w:rsidRPr="009E65E3" w:rsidRDefault="00880E0C" w:rsidP="009E65E3">
      <w:pPr>
        <w:pStyle w:val="Default"/>
        <w:contextualSpacing/>
        <w:jc w:val="center"/>
        <w:rPr>
          <w:b/>
          <w:color w:val="auto"/>
        </w:rPr>
      </w:pPr>
      <w:r w:rsidRPr="009E65E3">
        <w:rPr>
          <w:b/>
          <w:color w:val="auto"/>
        </w:rPr>
        <w:t>Глава 5. Обработка текстовой информации</w:t>
      </w:r>
    </w:p>
    <w:p w14:paraId="7D1519B9" w14:textId="77777777" w:rsidR="00880E0C" w:rsidRPr="009E65E3" w:rsidRDefault="00880E0C" w:rsidP="009E65E3">
      <w:pPr>
        <w:pStyle w:val="Default"/>
        <w:contextualSpacing/>
        <w:jc w:val="center"/>
        <w:rPr>
          <w:b/>
          <w:color w:val="auto"/>
        </w:rPr>
      </w:pPr>
    </w:p>
    <w:p w14:paraId="05F95910" w14:textId="77777777" w:rsidR="00880E0C" w:rsidRPr="009E65E3" w:rsidRDefault="00880E0C" w:rsidP="009E65E3">
      <w:pPr>
        <w:pStyle w:val="Default"/>
        <w:ind w:firstLine="720"/>
        <w:contextualSpacing/>
        <w:jc w:val="both"/>
        <w:rPr>
          <w:b/>
          <w:color w:val="auto"/>
        </w:rPr>
      </w:pPr>
      <w:r w:rsidRPr="009E65E3">
        <w:rPr>
          <w:b/>
          <w:color w:val="auto"/>
        </w:rPr>
        <w:t>Обучающийся научится:</w:t>
      </w:r>
    </w:p>
    <w:p w14:paraId="28BF712D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использовать основные приемы создания презентаций в редакторах презентаций;</w:t>
      </w:r>
    </w:p>
    <w:p w14:paraId="3B0118EC" w14:textId="77777777" w:rsidR="00880E0C" w:rsidRPr="009E65E3" w:rsidRDefault="00880E0C" w:rsidP="009E65E3">
      <w:pPr>
        <w:pStyle w:val="Default"/>
        <w:ind w:firstLine="720"/>
        <w:contextualSpacing/>
        <w:jc w:val="both"/>
        <w:rPr>
          <w:b/>
          <w:bCs/>
          <w:color w:val="auto"/>
        </w:rPr>
      </w:pPr>
      <w:proofErr w:type="gramStart"/>
      <w:r w:rsidRPr="009E65E3">
        <w:rPr>
          <w:b/>
          <w:color w:val="auto"/>
        </w:rPr>
        <w:t>Обучающийся</w:t>
      </w:r>
      <w:proofErr w:type="gramEnd"/>
      <w:r w:rsidRPr="009E65E3">
        <w:rPr>
          <w:b/>
          <w:color w:val="auto"/>
        </w:rPr>
        <w:t xml:space="preserve"> получит возможность:</w:t>
      </w:r>
    </w:p>
    <w:p w14:paraId="418D1F3A" w14:textId="77777777" w:rsidR="00880E0C" w:rsidRPr="009E65E3" w:rsidRDefault="00880E0C" w:rsidP="009E65E3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9E65E3">
        <w:rPr>
          <w:color w:val="auto"/>
        </w:rPr>
        <w:t>систематизировать знания о технологии мультимедиа, о компьютерной презентации.</w:t>
      </w:r>
    </w:p>
    <w:p w14:paraId="0FF2CA9F" w14:textId="5BDBDD7F" w:rsidR="008E2B59" w:rsidRPr="008A293C" w:rsidRDefault="008E2B59" w:rsidP="008A293C">
      <w:pPr>
        <w:pStyle w:val="Default"/>
        <w:contextualSpacing/>
        <w:jc w:val="both"/>
        <w:rPr>
          <w:lang w:val="en-US"/>
        </w:rPr>
      </w:pPr>
      <w:bookmarkStart w:id="1" w:name="_GoBack"/>
      <w:bookmarkEnd w:id="1"/>
    </w:p>
    <w:sectPr w:rsidR="008E2B59" w:rsidRPr="008A293C" w:rsidSect="008A2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701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193F5" w14:textId="77777777" w:rsidR="00D61171" w:rsidRDefault="00D61171" w:rsidP="00FA1EFC">
      <w:r>
        <w:separator/>
      </w:r>
    </w:p>
  </w:endnote>
  <w:endnote w:type="continuationSeparator" w:id="0">
    <w:p w14:paraId="34E9DE9D" w14:textId="77777777" w:rsidR="00D61171" w:rsidRDefault="00D61171" w:rsidP="00FA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6364B" w14:textId="77777777" w:rsidR="00FA1EFC" w:rsidRDefault="00FA1EF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4C5F7" w14:textId="77777777" w:rsidR="00FA1EFC" w:rsidRDefault="00FA1EFC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8A293C">
      <w:rPr>
        <w:noProof/>
      </w:rPr>
      <w:t>6</w:t>
    </w:r>
    <w:r>
      <w:fldChar w:fldCharType="end"/>
    </w:r>
  </w:p>
  <w:p w14:paraId="098A13A9" w14:textId="77777777" w:rsidR="00FA1EFC" w:rsidRDefault="00FA1EFC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0E00" w14:textId="77777777" w:rsidR="00FA1EFC" w:rsidRDefault="00FA1EF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E425B" w14:textId="77777777" w:rsidR="00D61171" w:rsidRDefault="00D61171" w:rsidP="00FA1EFC">
      <w:r>
        <w:separator/>
      </w:r>
    </w:p>
  </w:footnote>
  <w:footnote w:type="continuationSeparator" w:id="0">
    <w:p w14:paraId="53826DB1" w14:textId="77777777" w:rsidR="00D61171" w:rsidRDefault="00D61171" w:rsidP="00FA1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D756F" w14:textId="77777777" w:rsidR="00FA1EFC" w:rsidRDefault="00FA1EF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EA643" w14:textId="77777777" w:rsidR="00FA1EFC" w:rsidRDefault="00FA1EF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5FBE4" w14:textId="77777777" w:rsidR="00FA1EFC" w:rsidRDefault="00FA1EF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454" w:hanging="94"/>
      </w:pPr>
      <w:rPr>
        <w:b/>
        <w:bCs/>
        <w:i/>
        <w:color w:val="000000"/>
        <w:sz w:val="32"/>
        <w:szCs w:val="3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333333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333333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/>
        <w:szCs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/>
        <w:szCs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/>
        <w:szCs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 w:hint="default"/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 w:hint="default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 w:cs="Times New Roman" w:hint="default"/>
        <w:b/>
        <w:bCs/>
        <w:i/>
        <w:color w:val="000000"/>
        <w:sz w:val="24"/>
        <w:szCs w:val="3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color w:val="000000"/>
        <w:sz w:val="32"/>
        <w:szCs w:val="32"/>
        <w:shd w:val="clear" w:color="auto" w:fill="FFFFFF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iCs/>
        <w:color w:val="333333"/>
        <w:sz w:val="24"/>
        <w:szCs w:val="24"/>
        <w:shd w:val="clear" w:color="auto" w:fill="FFFFFF"/>
      </w:rPr>
    </w:lvl>
  </w:abstractNum>
  <w:abstractNum w:abstractNumId="10">
    <w:nsid w:val="03051085"/>
    <w:multiLevelType w:val="hybridMultilevel"/>
    <w:tmpl w:val="4F22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A56057"/>
    <w:multiLevelType w:val="hybridMultilevel"/>
    <w:tmpl w:val="72D6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5649DD"/>
    <w:multiLevelType w:val="hybridMultilevel"/>
    <w:tmpl w:val="EE501A78"/>
    <w:lvl w:ilvl="0" w:tplc="26F84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B404B"/>
    <w:multiLevelType w:val="hybridMultilevel"/>
    <w:tmpl w:val="2A7AE816"/>
    <w:lvl w:ilvl="0" w:tplc="E5D4B0A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2477E47"/>
    <w:multiLevelType w:val="hybridMultilevel"/>
    <w:tmpl w:val="5FDCFEB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8886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485A76"/>
    <w:multiLevelType w:val="hybridMultilevel"/>
    <w:tmpl w:val="367A5D9C"/>
    <w:lvl w:ilvl="0" w:tplc="EB6AF0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D0542B"/>
    <w:multiLevelType w:val="hybridMultilevel"/>
    <w:tmpl w:val="3F0AD5F4"/>
    <w:lvl w:ilvl="0" w:tplc="A4722EC8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1F6E66"/>
    <w:multiLevelType w:val="hybridMultilevel"/>
    <w:tmpl w:val="DFD8186A"/>
    <w:lvl w:ilvl="0" w:tplc="0FB86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3453D5"/>
    <w:multiLevelType w:val="hybridMultilevel"/>
    <w:tmpl w:val="B4CA4D06"/>
    <w:lvl w:ilvl="0" w:tplc="DDE2E6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B6A15"/>
    <w:multiLevelType w:val="hybridMultilevel"/>
    <w:tmpl w:val="0AB8B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6"/>
  </w:num>
  <w:num w:numId="14">
    <w:abstractNumId w:val="14"/>
  </w:num>
  <w:num w:numId="15">
    <w:abstractNumId w:val="19"/>
  </w:num>
  <w:num w:numId="16">
    <w:abstractNumId w:val="11"/>
  </w:num>
  <w:num w:numId="17">
    <w:abstractNumId w:val="15"/>
  </w:num>
  <w:num w:numId="18">
    <w:abstractNumId w:val="12"/>
  </w:num>
  <w:num w:numId="19">
    <w:abstractNumId w:val="18"/>
  </w:num>
  <w:num w:numId="20">
    <w:abstractNumId w:val="1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hakimyan@mail.ru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48"/>
    <w:rsid w:val="00077346"/>
    <w:rsid w:val="00087B5D"/>
    <w:rsid w:val="001220CB"/>
    <w:rsid w:val="00160BF4"/>
    <w:rsid w:val="00303414"/>
    <w:rsid w:val="003E18DB"/>
    <w:rsid w:val="0043167A"/>
    <w:rsid w:val="0049516F"/>
    <w:rsid w:val="005F1D48"/>
    <w:rsid w:val="00664DF9"/>
    <w:rsid w:val="006A661C"/>
    <w:rsid w:val="007F303D"/>
    <w:rsid w:val="00815243"/>
    <w:rsid w:val="00817E19"/>
    <w:rsid w:val="00855E51"/>
    <w:rsid w:val="00880E0C"/>
    <w:rsid w:val="008A293C"/>
    <w:rsid w:val="008E2B59"/>
    <w:rsid w:val="009E65E3"/>
    <w:rsid w:val="00AC4EED"/>
    <w:rsid w:val="00BC718D"/>
    <w:rsid w:val="00C25F82"/>
    <w:rsid w:val="00CC3EE1"/>
    <w:rsid w:val="00CE5BD4"/>
    <w:rsid w:val="00D05A11"/>
    <w:rsid w:val="00D45810"/>
    <w:rsid w:val="00D61171"/>
    <w:rsid w:val="00E072A3"/>
    <w:rsid w:val="00E510AF"/>
    <w:rsid w:val="00E85E69"/>
    <w:rsid w:val="00F41B2A"/>
    <w:rsid w:val="00F423BC"/>
    <w:rsid w:val="00FA1EFC"/>
    <w:rsid w:val="1EA9A742"/>
    <w:rsid w:val="7D669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5E0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i/>
      <w:color w:val="000000"/>
      <w:sz w:val="32"/>
      <w:szCs w:val="32"/>
    </w:rPr>
  </w:style>
  <w:style w:type="character" w:customStyle="1" w:styleId="WW8Num3z0">
    <w:name w:val="WW8Num3z0"/>
    <w:rPr>
      <w:rFonts w:hint="default"/>
      <w:color w:val="333333"/>
      <w:sz w:val="24"/>
      <w:szCs w:val="24"/>
      <w:shd w:val="clear" w:color="auto" w:fill="FFFFFF"/>
    </w:rPr>
  </w:style>
  <w:style w:type="character" w:customStyle="1" w:styleId="WW8Num3z1">
    <w:name w:val="WW8Num3z1"/>
    <w:rPr>
      <w:rFonts w:ascii="OpenSymbol" w:hAnsi="OpenSymbol" w:cs="Courier New" w:hint="default"/>
    </w:rPr>
  </w:style>
  <w:style w:type="character" w:customStyle="1" w:styleId="WW8Num4z0">
    <w:name w:val="WW8Num4z0"/>
    <w:rPr>
      <w:b w:val="0"/>
      <w:bCs/>
      <w:szCs w:val="32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/>
      <w:bCs/>
      <w:i/>
      <w:color w:val="000000"/>
      <w:sz w:val="24"/>
      <w:szCs w:val="32"/>
    </w:rPr>
  </w:style>
  <w:style w:type="character" w:customStyle="1" w:styleId="WW8Num9z0">
    <w:name w:val="WW8Num9z0"/>
    <w:rPr>
      <w:rFonts w:hint="default"/>
      <w:b/>
      <w:bCs/>
      <w:i/>
      <w:color w:val="000000"/>
      <w:sz w:val="32"/>
      <w:szCs w:val="32"/>
      <w:shd w:val="clear" w:color="auto" w:fill="FFFFFF"/>
    </w:rPr>
  </w:style>
  <w:style w:type="character" w:customStyle="1" w:styleId="WW8Num10z0">
    <w:name w:val="WW8Num10z0"/>
    <w:rPr>
      <w:rFonts w:ascii="Symbol" w:hAnsi="Symbol" w:cs="Symbol" w:hint="default"/>
      <w:b w:val="0"/>
      <w:i w:val="0"/>
      <w:iCs/>
      <w:color w:val="333333"/>
      <w:sz w:val="24"/>
      <w:szCs w:val="24"/>
      <w:shd w:val="clear" w:color="auto" w:fill="FFFFFF"/>
    </w:rPr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80"/>
      <w:u w:val="single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1">
    <w:name w:val="Основной шрифт абзаца1"/>
  </w:style>
  <w:style w:type="character" w:styleId="a7">
    <w:name w:val="FollowedHyperlink"/>
    <w:rPr>
      <w:color w:val="800080"/>
      <w:u w:val="single"/>
    </w:rPr>
  </w:style>
  <w:style w:type="character" w:customStyle="1" w:styleId="WW8Num9z1">
    <w:name w:val="WW8Num9z1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9">
    <w:name w:val="Normal (Web)"/>
    <w:basedOn w:val="a"/>
    <w:pPr>
      <w:spacing w:before="280" w:after="280"/>
    </w:pPr>
  </w:style>
  <w:style w:type="paragraph" w:styleId="aa">
    <w:name w:val="Body Text Indent"/>
    <w:basedOn w:val="a"/>
    <w:pPr>
      <w:spacing w:before="20"/>
      <w:ind w:firstLine="561"/>
      <w:jc w:val="both"/>
    </w:pPr>
    <w:rPr>
      <w:sz w:val="28"/>
      <w:szCs w:val="2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1">
    <w:name w:val="Основной текст 21"/>
    <w:basedOn w:val="a"/>
    <w:pPr>
      <w:jc w:val="both"/>
    </w:pPr>
    <w:rPr>
      <w:i/>
      <w:sz w:val="20"/>
      <w:szCs w:val="20"/>
    </w:rPr>
  </w:style>
  <w:style w:type="paragraph" w:styleId="ad">
    <w:name w:val="No Spacing"/>
    <w:uiPriority w:val="1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p1">
    <w:name w:val="p1"/>
    <w:basedOn w:val="a"/>
    <w:pPr>
      <w:spacing w:before="280" w:after="280"/>
    </w:pPr>
  </w:style>
  <w:style w:type="paragraph" w:customStyle="1" w:styleId="ae">
    <w:name w:val="Содержимое врезки"/>
    <w:basedOn w:val="a1"/>
  </w:style>
  <w:style w:type="paragraph" w:customStyle="1" w:styleId="Default">
    <w:name w:val="Default"/>
    <w:rsid w:val="00880E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">
    <w:name w:val="Основной текст (2)_"/>
    <w:link w:val="20"/>
    <w:rsid w:val="00880E0C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0E0C"/>
    <w:pPr>
      <w:shd w:val="clear" w:color="auto" w:fill="FFFFFF"/>
      <w:suppressAutoHyphens w:val="0"/>
      <w:spacing w:before="1200" w:line="235" w:lineRule="exact"/>
      <w:ind w:hanging="200"/>
      <w:jc w:val="both"/>
    </w:pPr>
    <w:rPr>
      <w:rFonts w:ascii="Century Schoolbook" w:eastAsia="Century Schoolbook" w:hAnsi="Century Schoolbook" w:cs="Century Schoolbook"/>
      <w:kern w:val="0"/>
      <w:sz w:val="20"/>
      <w:szCs w:val="20"/>
      <w:lang w:eastAsia="ru-RU" w:bidi="ar-SA"/>
    </w:rPr>
  </w:style>
  <w:style w:type="character" w:customStyle="1" w:styleId="8">
    <w:name w:val="Основной текст (8)_"/>
    <w:link w:val="80"/>
    <w:rsid w:val="00880E0C"/>
    <w:rPr>
      <w:rFonts w:ascii="Century Schoolbook" w:eastAsia="Century Schoolbook" w:hAnsi="Century Schoolbook" w:cs="Century Schoolbook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80E0C"/>
    <w:pPr>
      <w:shd w:val="clear" w:color="auto" w:fill="FFFFFF"/>
      <w:suppressAutoHyphens w:val="0"/>
      <w:spacing w:before="180" w:line="235" w:lineRule="exact"/>
      <w:ind w:hanging="180"/>
      <w:jc w:val="both"/>
    </w:pPr>
    <w:rPr>
      <w:rFonts w:ascii="Century Schoolbook" w:eastAsia="Century Schoolbook" w:hAnsi="Century Schoolbook" w:cs="Century Schoolbook"/>
      <w:i/>
      <w:iCs/>
      <w:kern w:val="0"/>
      <w:sz w:val="20"/>
      <w:szCs w:val="20"/>
      <w:lang w:eastAsia="ru-RU" w:bidi="ar-SA"/>
    </w:rPr>
  </w:style>
  <w:style w:type="paragraph" w:styleId="af">
    <w:name w:val="header"/>
    <w:basedOn w:val="a"/>
    <w:link w:val="af0"/>
    <w:uiPriority w:val="99"/>
    <w:unhideWhenUsed/>
    <w:rsid w:val="00FA1EF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link w:val="af"/>
    <w:uiPriority w:val="99"/>
    <w:rsid w:val="00FA1EFC"/>
    <w:rPr>
      <w:rFonts w:eastAsia="SimSun" w:cs="Mangal"/>
      <w:kern w:val="1"/>
      <w:sz w:val="24"/>
      <w:szCs w:val="21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FA1EF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link w:val="af1"/>
    <w:uiPriority w:val="99"/>
    <w:rsid w:val="00FA1EFC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i/>
      <w:color w:val="000000"/>
      <w:sz w:val="32"/>
      <w:szCs w:val="32"/>
    </w:rPr>
  </w:style>
  <w:style w:type="character" w:customStyle="1" w:styleId="WW8Num3z0">
    <w:name w:val="WW8Num3z0"/>
    <w:rPr>
      <w:rFonts w:hint="default"/>
      <w:color w:val="333333"/>
      <w:sz w:val="24"/>
      <w:szCs w:val="24"/>
      <w:shd w:val="clear" w:color="auto" w:fill="FFFFFF"/>
    </w:rPr>
  </w:style>
  <w:style w:type="character" w:customStyle="1" w:styleId="WW8Num3z1">
    <w:name w:val="WW8Num3z1"/>
    <w:rPr>
      <w:rFonts w:ascii="OpenSymbol" w:hAnsi="OpenSymbol" w:cs="Courier New" w:hint="default"/>
    </w:rPr>
  </w:style>
  <w:style w:type="character" w:customStyle="1" w:styleId="WW8Num4z0">
    <w:name w:val="WW8Num4z0"/>
    <w:rPr>
      <w:b w:val="0"/>
      <w:bCs/>
      <w:szCs w:val="32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/>
      <w:bCs/>
      <w:i/>
      <w:color w:val="000000"/>
      <w:sz w:val="24"/>
      <w:szCs w:val="32"/>
    </w:rPr>
  </w:style>
  <w:style w:type="character" w:customStyle="1" w:styleId="WW8Num9z0">
    <w:name w:val="WW8Num9z0"/>
    <w:rPr>
      <w:rFonts w:hint="default"/>
      <w:b/>
      <w:bCs/>
      <w:i/>
      <w:color w:val="000000"/>
      <w:sz w:val="32"/>
      <w:szCs w:val="32"/>
      <w:shd w:val="clear" w:color="auto" w:fill="FFFFFF"/>
    </w:rPr>
  </w:style>
  <w:style w:type="character" w:customStyle="1" w:styleId="WW8Num10z0">
    <w:name w:val="WW8Num10z0"/>
    <w:rPr>
      <w:rFonts w:ascii="Symbol" w:hAnsi="Symbol" w:cs="Symbol" w:hint="default"/>
      <w:b w:val="0"/>
      <w:i w:val="0"/>
      <w:iCs/>
      <w:color w:val="333333"/>
      <w:sz w:val="24"/>
      <w:szCs w:val="24"/>
      <w:shd w:val="clear" w:color="auto" w:fill="FFFFFF"/>
    </w:rPr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80"/>
      <w:u w:val="single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1">
    <w:name w:val="Основной шрифт абзаца1"/>
  </w:style>
  <w:style w:type="character" w:styleId="a7">
    <w:name w:val="FollowedHyperlink"/>
    <w:rPr>
      <w:color w:val="800080"/>
      <w:u w:val="single"/>
    </w:rPr>
  </w:style>
  <w:style w:type="character" w:customStyle="1" w:styleId="WW8Num9z1">
    <w:name w:val="WW8Num9z1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9">
    <w:name w:val="Normal (Web)"/>
    <w:basedOn w:val="a"/>
    <w:pPr>
      <w:spacing w:before="280" w:after="280"/>
    </w:pPr>
  </w:style>
  <w:style w:type="paragraph" w:styleId="aa">
    <w:name w:val="Body Text Indent"/>
    <w:basedOn w:val="a"/>
    <w:pPr>
      <w:spacing w:before="20"/>
      <w:ind w:firstLine="561"/>
      <w:jc w:val="both"/>
    </w:pPr>
    <w:rPr>
      <w:sz w:val="28"/>
      <w:szCs w:val="2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1">
    <w:name w:val="Основной текст 21"/>
    <w:basedOn w:val="a"/>
    <w:pPr>
      <w:jc w:val="both"/>
    </w:pPr>
    <w:rPr>
      <w:i/>
      <w:sz w:val="20"/>
      <w:szCs w:val="20"/>
    </w:rPr>
  </w:style>
  <w:style w:type="paragraph" w:styleId="ad">
    <w:name w:val="No Spacing"/>
    <w:uiPriority w:val="1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p1">
    <w:name w:val="p1"/>
    <w:basedOn w:val="a"/>
    <w:pPr>
      <w:spacing w:before="280" w:after="280"/>
    </w:pPr>
  </w:style>
  <w:style w:type="paragraph" w:customStyle="1" w:styleId="ae">
    <w:name w:val="Содержимое врезки"/>
    <w:basedOn w:val="a1"/>
  </w:style>
  <w:style w:type="paragraph" w:customStyle="1" w:styleId="Default">
    <w:name w:val="Default"/>
    <w:rsid w:val="00880E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">
    <w:name w:val="Основной текст (2)_"/>
    <w:link w:val="20"/>
    <w:rsid w:val="00880E0C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0E0C"/>
    <w:pPr>
      <w:shd w:val="clear" w:color="auto" w:fill="FFFFFF"/>
      <w:suppressAutoHyphens w:val="0"/>
      <w:spacing w:before="1200" w:line="235" w:lineRule="exact"/>
      <w:ind w:hanging="200"/>
      <w:jc w:val="both"/>
    </w:pPr>
    <w:rPr>
      <w:rFonts w:ascii="Century Schoolbook" w:eastAsia="Century Schoolbook" w:hAnsi="Century Schoolbook" w:cs="Century Schoolbook"/>
      <w:kern w:val="0"/>
      <w:sz w:val="20"/>
      <w:szCs w:val="20"/>
      <w:lang w:eastAsia="ru-RU" w:bidi="ar-SA"/>
    </w:rPr>
  </w:style>
  <w:style w:type="character" w:customStyle="1" w:styleId="8">
    <w:name w:val="Основной текст (8)_"/>
    <w:link w:val="80"/>
    <w:rsid w:val="00880E0C"/>
    <w:rPr>
      <w:rFonts w:ascii="Century Schoolbook" w:eastAsia="Century Schoolbook" w:hAnsi="Century Schoolbook" w:cs="Century Schoolbook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80E0C"/>
    <w:pPr>
      <w:shd w:val="clear" w:color="auto" w:fill="FFFFFF"/>
      <w:suppressAutoHyphens w:val="0"/>
      <w:spacing w:before="180" w:line="235" w:lineRule="exact"/>
      <w:ind w:hanging="180"/>
      <w:jc w:val="both"/>
    </w:pPr>
    <w:rPr>
      <w:rFonts w:ascii="Century Schoolbook" w:eastAsia="Century Schoolbook" w:hAnsi="Century Schoolbook" w:cs="Century Schoolbook"/>
      <w:i/>
      <w:iCs/>
      <w:kern w:val="0"/>
      <w:sz w:val="20"/>
      <w:szCs w:val="20"/>
      <w:lang w:eastAsia="ru-RU" w:bidi="ar-SA"/>
    </w:rPr>
  </w:style>
  <w:style w:type="paragraph" w:styleId="af">
    <w:name w:val="header"/>
    <w:basedOn w:val="a"/>
    <w:link w:val="af0"/>
    <w:uiPriority w:val="99"/>
    <w:unhideWhenUsed/>
    <w:rsid w:val="00FA1EF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link w:val="af"/>
    <w:uiPriority w:val="99"/>
    <w:rsid w:val="00FA1EFC"/>
    <w:rPr>
      <w:rFonts w:eastAsia="SimSun" w:cs="Mangal"/>
      <w:kern w:val="1"/>
      <w:sz w:val="24"/>
      <w:szCs w:val="21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FA1EF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link w:val="af1"/>
    <w:uiPriority w:val="99"/>
    <w:rsid w:val="00FA1EFC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07c03afb4bac434e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Махова</dc:creator>
  <cp:lastModifiedBy>Asus</cp:lastModifiedBy>
  <cp:revision>2</cp:revision>
  <cp:lastPrinted>1900-12-31T19:00:00Z</cp:lastPrinted>
  <dcterms:created xsi:type="dcterms:W3CDTF">2017-11-23T18:42:00Z</dcterms:created>
  <dcterms:modified xsi:type="dcterms:W3CDTF">2017-11-23T18:42:00Z</dcterms:modified>
</cp:coreProperties>
</file>